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9713E" w14:textId="77777777" w:rsidR="00EC123E" w:rsidRPr="00EC123E" w:rsidRDefault="00EC123E" w:rsidP="00EC123E">
      <w:pPr>
        <w:tabs>
          <w:tab w:val="right" w:pos="8280"/>
        </w:tabs>
        <w:spacing w:after="0"/>
        <w:ind w:right="-22"/>
        <w:contextualSpacing/>
        <w:jc w:val="right"/>
        <w:rPr>
          <w:rFonts w:ascii="Verdana" w:hAnsi="Verdana"/>
          <w:caps/>
          <w:color w:val="002060"/>
          <w:sz w:val="20"/>
          <w:lang w:val="en-GB"/>
        </w:rPr>
      </w:pPr>
      <w:r w:rsidRPr="00EC123E">
        <w:rPr>
          <w:rFonts w:ascii="Verdana" w:hAnsi="Verdana"/>
          <w:caps/>
          <w:color w:val="002060"/>
          <w:sz w:val="20"/>
          <w:lang w:val="en-GB"/>
        </w:rPr>
        <w:t>annex i</w:t>
      </w:r>
    </w:p>
    <w:p w14:paraId="01CA121F" w14:textId="77777777" w:rsidR="00EC123E" w:rsidRPr="00EC123E" w:rsidRDefault="00EC123E" w:rsidP="00EC123E">
      <w:pPr>
        <w:spacing w:after="120"/>
        <w:ind w:right="28"/>
        <w:jc w:val="center"/>
        <w:rPr>
          <w:rFonts w:ascii="Verdana" w:hAnsi="Verdana" w:cs="Arial"/>
          <w:b/>
          <w:color w:val="002060"/>
          <w:sz w:val="36"/>
          <w:szCs w:val="36"/>
          <w:lang w:val="en-GB"/>
        </w:rPr>
      </w:pPr>
      <w:r w:rsidRPr="00EC123E">
        <w:rPr>
          <w:rFonts w:ascii="Verdana" w:hAnsi="Verdana" w:cs="Arial"/>
          <w:b/>
          <w:color w:val="002060"/>
          <w:sz w:val="36"/>
          <w:szCs w:val="36"/>
          <w:lang w:val="en-GB"/>
        </w:rPr>
        <w:t>Mobility Agreement</w:t>
      </w:r>
    </w:p>
    <w:p w14:paraId="4025E463" w14:textId="77777777" w:rsidR="00EC123E" w:rsidRPr="00EC123E" w:rsidRDefault="00EC123E" w:rsidP="00EC123E">
      <w:pPr>
        <w:spacing w:after="120"/>
        <w:ind w:right="28"/>
        <w:jc w:val="center"/>
        <w:rPr>
          <w:rFonts w:ascii="Verdana" w:hAnsi="Verdana" w:cs="Arial"/>
          <w:b/>
          <w:color w:val="002060"/>
          <w:sz w:val="36"/>
          <w:szCs w:val="36"/>
          <w:lang w:val="en-GB"/>
        </w:rPr>
      </w:pPr>
      <w:r w:rsidRPr="00EC123E">
        <w:rPr>
          <w:rFonts w:ascii="Verdana" w:hAnsi="Verdana" w:cs="Arial"/>
          <w:b/>
          <w:color w:val="002060"/>
          <w:sz w:val="36"/>
          <w:szCs w:val="36"/>
          <w:lang w:val="en-GB"/>
        </w:rPr>
        <w:t>Staff Mobility For Teaching</w:t>
      </w:r>
      <w:r w:rsidRPr="00EC123E">
        <w:rPr>
          <w:rFonts w:ascii="Verdana" w:hAnsi="Verdana" w:cs="Arial"/>
          <w:b/>
          <w:color w:val="002060"/>
          <w:sz w:val="36"/>
          <w:szCs w:val="36"/>
          <w:vertAlign w:val="superscript"/>
          <w:lang w:val="en-GB"/>
        </w:rPr>
        <w:endnoteReference w:id="1"/>
      </w:r>
    </w:p>
    <w:p w14:paraId="08B77B7E" w14:textId="77777777" w:rsidR="00EC123E" w:rsidRPr="00EC123E" w:rsidRDefault="00EC123E" w:rsidP="00EC123E">
      <w:pPr>
        <w:spacing w:after="0"/>
        <w:ind w:right="-992"/>
        <w:jc w:val="left"/>
        <w:rPr>
          <w:rFonts w:ascii="Verdana" w:hAnsi="Verdana" w:cs="Arial"/>
          <w:b/>
          <w:color w:val="002060"/>
          <w:sz w:val="20"/>
          <w:lang w:val="en-GB"/>
        </w:rPr>
      </w:pPr>
    </w:p>
    <w:p w14:paraId="02094CDF" w14:textId="77777777" w:rsidR="00EC123E" w:rsidRPr="00EC123E" w:rsidRDefault="00EC123E" w:rsidP="00EC123E">
      <w:pPr>
        <w:tabs>
          <w:tab w:val="left" w:pos="2552"/>
          <w:tab w:val="left" w:pos="3686"/>
          <w:tab w:val="left" w:pos="5954"/>
        </w:tabs>
        <w:spacing w:after="0"/>
        <w:rPr>
          <w:rFonts w:ascii="Verdana" w:hAnsi="Verdana" w:cs="Calibri"/>
          <w:sz w:val="20"/>
          <w:lang w:val="en-GB"/>
        </w:rPr>
      </w:pPr>
      <w:r w:rsidRPr="00EC123E">
        <w:rPr>
          <w:rFonts w:ascii="Verdana" w:hAnsi="Verdana" w:cs="Calibri"/>
          <w:sz w:val="20"/>
          <w:lang w:val="en-GB"/>
        </w:rPr>
        <w:t>Planned period of the teaching</w:t>
      </w:r>
      <w:r w:rsidRPr="00EC123E">
        <w:rPr>
          <w:rFonts w:ascii="Verdana" w:hAnsi="Verdana" w:cs="Calibri"/>
          <w:color w:val="FF0000"/>
          <w:sz w:val="20"/>
          <w:lang w:val="en-GB"/>
        </w:rPr>
        <w:t xml:space="preserve"> </w:t>
      </w:r>
      <w:r w:rsidRPr="00EC123E">
        <w:rPr>
          <w:rFonts w:ascii="Verdana" w:hAnsi="Verdana" w:cs="Calibri"/>
          <w:sz w:val="20"/>
          <w:lang w:val="en-GB"/>
        </w:rPr>
        <w:t xml:space="preserve">activity: from </w:t>
      </w:r>
      <w:r w:rsidRPr="00EC123E">
        <w:rPr>
          <w:rFonts w:ascii="Verdana" w:hAnsi="Verdana" w:cs="Calibri"/>
          <w:i/>
          <w:sz w:val="20"/>
          <w:lang w:val="en-GB"/>
        </w:rPr>
        <w:t>[day/month/year]</w:t>
      </w:r>
      <w:r w:rsidRPr="00EC123E">
        <w:rPr>
          <w:rFonts w:ascii="Verdana" w:hAnsi="Verdana" w:cs="Calibri"/>
          <w:sz w:val="20"/>
          <w:lang w:val="en-GB"/>
        </w:rPr>
        <w:tab/>
        <w:t xml:space="preserve">till </w:t>
      </w:r>
      <w:r w:rsidRPr="00EC123E">
        <w:rPr>
          <w:rFonts w:ascii="Verdana" w:hAnsi="Verdana" w:cs="Calibri"/>
          <w:i/>
          <w:sz w:val="20"/>
          <w:lang w:val="en-GB"/>
        </w:rPr>
        <w:t>[day/month/year]</w:t>
      </w:r>
    </w:p>
    <w:p w14:paraId="39D6AE0D" w14:textId="77777777" w:rsidR="00EC123E" w:rsidRPr="00EC123E" w:rsidRDefault="00EC123E" w:rsidP="00EC123E">
      <w:pPr>
        <w:tabs>
          <w:tab w:val="left" w:pos="2552"/>
          <w:tab w:val="left" w:pos="3686"/>
          <w:tab w:val="left" w:pos="5954"/>
        </w:tabs>
        <w:spacing w:after="0"/>
        <w:rPr>
          <w:rFonts w:ascii="Verdana" w:hAnsi="Verdana" w:cs="Calibri"/>
          <w:sz w:val="20"/>
          <w:lang w:val="en-GB"/>
        </w:rPr>
      </w:pPr>
    </w:p>
    <w:p w14:paraId="7BDFF48D" w14:textId="77777777" w:rsidR="00EC123E" w:rsidRPr="00EC123E" w:rsidRDefault="00EC123E" w:rsidP="00EC123E">
      <w:pPr>
        <w:tabs>
          <w:tab w:val="left" w:pos="2552"/>
          <w:tab w:val="left" w:pos="3686"/>
          <w:tab w:val="left" w:pos="5954"/>
        </w:tabs>
        <w:spacing w:after="0"/>
        <w:rPr>
          <w:sz w:val="20"/>
          <w:lang w:val="en-GB"/>
        </w:rPr>
      </w:pPr>
      <w:r w:rsidRPr="00EC123E">
        <w:rPr>
          <w:rFonts w:ascii="Verdana" w:hAnsi="Verdana" w:cs="Calibri"/>
          <w:sz w:val="20"/>
          <w:lang w:val="en-GB"/>
        </w:rPr>
        <w:t xml:space="preserve">Duration (days) – excluding travel days: …………………. </w:t>
      </w:r>
    </w:p>
    <w:p w14:paraId="59B5AF2C" w14:textId="77777777" w:rsidR="00EC123E" w:rsidRPr="00EC123E" w:rsidRDefault="00EC123E" w:rsidP="00EC123E">
      <w:pPr>
        <w:ind w:right="-992"/>
        <w:jc w:val="left"/>
        <w:rPr>
          <w:rFonts w:ascii="Verdana" w:hAnsi="Verdana" w:cs="Arial"/>
          <w:b/>
          <w:color w:val="002060"/>
          <w:sz w:val="20"/>
          <w:lang w:val="en-GB"/>
        </w:rPr>
      </w:pPr>
    </w:p>
    <w:p w14:paraId="2A0DFED5" w14:textId="77777777" w:rsidR="00EC123E" w:rsidRPr="00EC123E" w:rsidRDefault="00EC123E" w:rsidP="00EC123E">
      <w:pPr>
        <w:ind w:right="-992"/>
        <w:jc w:val="left"/>
        <w:rPr>
          <w:rFonts w:ascii="Verdana" w:hAnsi="Verdana" w:cs="Arial"/>
          <w:b/>
          <w:color w:val="002060"/>
          <w:szCs w:val="24"/>
          <w:lang w:val="en-GB"/>
        </w:rPr>
      </w:pPr>
      <w:r w:rsidRPr="00EC123E">
        <w:rPr>
          <w:rFonts w:ascii="Verdana" w:hAnsi="Verdana" w:cs="Arial"/>
          <w:b/>
          <w:color w:val="002060"/>
          <w:szCs w:val="24"/>
          <w:lang w:val="en-GB"/>
        </w:rPr>
        <w:t>The teaching staff member</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691"/>
      </w:tblGrid>
      <w:tr w:rsidR="00EC123E" w:rsidRPr="00EC123E" w14:paraId="409FC1AA" w14:textId="77777777" w:rsidTr="007C30EC">
        <w:trPr>
          <w:trHeight w:val="334"/>
        </w:trPr>
        <w:tc>
          <w:tcPr>
            <w:tcW w:w="2200" w:type="dxa"/>
            <w:shd w:val="clear" w:color="auto" w:fill="FFFFFF"/>
          </w:tcPr>
          <w:p w14:paraId="75F5EEAB" w14:textId="77777777" w:rsidR="00EC123E" w:rsidRPr="00EC123E" w:rsidRDefault="00EC123E" w:rsidP="00EC123E">
            <w:pPr>
              <w:shd w:val="clear" w:color="auto" w:fill="FFFFFF"/>
              <w:spacing w:after="120"/>
              <w:ind w:right="-993"/>
              <w:jc w:val="left"/>
              <w:rPr>
                <w:rFonts w:ascii="Verdana" w:hAnsi="Verdana" w:cs="Arial"/>
                <w:sz w:val="20"/>
                <w:lang w:val="en-GB"/>
              </w:rPr>
            </w:pPr>
            <w:r w:rsidRPr="00EC123E">
              <w:rPr>
                <w:rFonts w:ascii="Verdana" w:hAnsi="Verdana" w:cs="Arial"/>
                <w:sz w:val="20"/>
                <w:lang w:val="en-GB"/>
              </w:rPr>
              <w:t>Last name (s)</w:t>
            </w:r>
          </w:p>
        </w:tc>
        <w:tc>
          <w:tcPr>
            <w:tcW w:w="2169" w:type="dxa"/>
            <w:shd w:val="clear" w:color="auto" w:fill="FFFFFF"/>
          </w:tcPr>
          <w:p w14:paraId="76D20649" w14:textId="77777777" w:rsidR="00EC123E" w:rsidRPr="00EC123E" w:rsidRDefault="00EC123E" w:rsidP="00EC123E">
            <w:pPr>
              <w:shd w:val="clear" w:color="auto" w:fill="FFFFFF"/>
              <w:spacing w:after="120"/>
              <w:ind w:right="-993"/>
              <w:jc w:val="left"/>
              <w:rPr>
                <w:rFonts w:ascii="Verdana" w:hAnsi="Verdana" w:cs="Arial"/>
                <w:b/>
                <w:color w:val="002060"/>
                <w:sz w:val="20"/>
                <w:lang w:val="en-GB"/>
              </w:rPr>
            </w:pPr>
          </w:p>
        </w:tc>
        <w:tc>
          <w:tcPr>
            <w:tcW w:w="2205" w:type="dxa"/>
            <w:shd w:val="clear" w:color="auto" w:fill="FFFFFF"/>
          </w:tcPr>
          <w:p w14:paraId="72481B92" w14:textId="77777777" w:rsidR="00EC123E" w:rsidRPr="00EC123E" w:rsidRDefault="00EC123E" w:rsidP="00EC123E">
            <w:pPr>
              <w:shd w:val="clear" w:color="auto" w:fill="FFFFFF"/>
              <w:spacing w:after="120"/>
              <w:ind w:right="-993"/>
              <w:jc w:val="left"/>
              <w:rPr>
                <w:rFonts w:ascii="Verdana" w:hAnsi="Verdana" w:cs="Arial"/>
                <w:sz w:val="20"/>
                <w:lang w:val="en-GB"/>
              </w:rPr>
            </w:pPr>
            <w:r w:rsidRPr="00EC123E">
              <w:rPr>
                <w:rFonts w:ascii="Verdana" w:hAnsi="Verdana" w:cs="Arial"/>
                <w:sz w:val="20"/>
                <w:lang w:val="en-GB"/>
              </w:rPr>
              <w:t>First name (s)</w:t>
            </w:r>
          </w:p>
        </w:tc>
        <w:tc>
          <w:tcPr>
            <w:tcW w:w="2691" w:type="dxa"/>
            <w:shd w:val="clear" w:color="auto" w:fill="FFFFFF"/>
          </w:tcPr>
          <w:p w14:paraId="5356B662" w14:textId="77777777" w:rsidR="00EC123E" w:rsidRPr="00EC123E" w:rsidRDefault="00EC123E" w:rsidP="00EC123E">
            <w:pPr>
              <w:shd w:val="clear" w:color="auto" w:fill="FFFFFF"/>
              <w:spacing w:after="120"/>
              <w:ind w:right="-993"/>
              <w:jc w:val="center"/>
              <w:rPr>
                <w:rFonts w:ascii="Verdana" w:hAnsi="Verdana" w:cs="Arial"/>
                <w:b/>
                <w:color w:val="002060"/>
                <w:sz w:val="20"/>
                <w:lang w:val="en-GB"/>
              </w:rPr>
            </w:pPr>
          </w:p>
        </w:tc>
      </w:tr>
      <w:tr w:rsidR="00EC123E" w:rsidRPr="00EC123E" w14:paraId="6BBE6DDF" w14:textId="77777777" w:rsidTr="007C30EC">
        <w:trPr>
          <w:trHeight w:val="412"/>
        </w:trPr>
        <w:tc>
          <w:tcPr>
            <w:tcW w:w="2200" w:type="dxa"/>
            <w:shd w:val="clear" w:color="auto" w:fill="FFFFFF"/>
          </w:tcPr>
          <w:p w14:paraId="4BD57E75" w14:textId="77777777" w:rsidR="00EC123E" w:rsidRPr="00EC123E" w:rsidRDefault="00EC123E" w:rsidP="00EC123E">
            <w:pPr>
              <w:shd w:val="clear" w:color="auto" w:fill="FFFFFF"/>
              <w:spacing w:after="120"/>
              <w:ind w:right="-993"/>
              <w:jc w:val="left"/>
              <w:rPr>
                <w:rFonts w:ascii="Verdana" w:hAnsi="Verdana" w:cs="Arial"/>
                <w:sz w:val="20"/>
                <w:lang w:val="is-IS"/>
              </w:rPr>
            </w:pPr>
            <w:r w:rsidRPr="00EC123E">
              <w:rPr>
                <w:rFonts w:ascii="Verdana" w:hAnsi="Verdana" w:cs="Arial"/>
                <w:sz w:val="20"/>
                <w:lang w:val="en-GB"/>
              </w:rPr>
              <w:t>Seniority</w:t>
            </w:r>
            <w:r w:rsidRPr="00EC123E">
              <w:rPr>
                <w:rFonts w:ascii="Verdana" w:hAnsi="Verdana" w:cs="Arial"/>
                <w:sz w:val="20"/>
                <w:vertAlign w:val="superscript"/>
                <w:lang w:val="en-GB"/>
              </w:rPr>
              <w:endnoteReference w:id="2"/>
            </w:r>
          </w:p>
        </w:tc>
        <w:tc>
          <w:tcPr>
            <w:tcW w:w="2169" w:type="dxa"/>
            <w:shd w:val="clear" w:color="auto" w:fill="FFFFFF"/>
          </w:tcPr>
          <w:p w14:paraId="58613754" w14:textId="77777777" w:rsidR="00EC123E" w:rsidRPr="00EC123E" w:rsidRDefault="00EC123E" w:rsidP="00EC123E">
            <w:pPr>
              <w:shd w:val="clear" w:color="auto" w:fill="FFFFFF"/>
              <w:spacing w:after="120"/>
              <w:ind w:right="-993"/>
              <w:jc w:val="left"/>
              <w:rPr>
                <w:rFonts w:ascii="Verdana" w:hAnsi="Verdana" w:cs="Arial"/>
                <w:color w:val="002060"/>
                <w:sz w:val="20"/>
                <w:lang w:val="en-GB"/>
              </w:rPr>
            </w:pPr>
          </w:p>
        </w:tc>
        <w:tc>
          <w:tcPr>
            <w:tcW w:w="2205" w:type="dxa"/>
            <w:shd w:val="clear" w:color="auto" w:fill="FFFFFF"/>
          </w:tcPr>
          <w:p w14:paraId="24946FC7" w14:textId="77777777" w:rsidR="00EC123E" w:rsidRPr="00EC123E" w:rsidRDefault="00EC123E" w:rsidP="00EC123E">
            <w:pPr>
              <w:shd w:val="clear" w:color="auto" w:fill="FFFFFF"/>
              <w:spacing w:after="120"/>
              <w:ind w:right="-993"/>
              <w:jc w:val="left"/>
              <w:rPr>
                <w:rFonts w:ascii="Verdana" w:hAnsi="Verdana" w:cs="Arial"/>
                <w:sz w:val="20"/>
                <w:lang w:val="en-GB"/>
              </w:rPr>
            </w:pPr>
            <w:r w:rsidRPr="00EC123E">
              <w:rPr>
                <w:rFonts w:ascii="Verdana" w:hAnsi="Verdana" w:cs="Arial"/>
                <w:sz w:val="20"/>
                <w:lang w:val="en-GB"/>
              </w:rPr>
              <w:t>Nationality</w:t>
            </w:r>
            <w:r w:rsidRPr="00EC123E">
              <w:rPr>
                <w:rFonts w:ascii="Verdana" w:hAnsi="Verdana" w:cs="Arial"/>
                <w:sz w:val="20"/>
                <w:vertAlign w:val="superscript"/>
                <w:lang w:val="en-GB"/>
              </w:rPr>
              <w:endnoteReference w:id="3"/>
            </w:r>
          </w:p>
        </w:tc>
        <w:tc>
          <w:tcPr>
            <w:tcW w:w="2691" w:type="dxa"/>
            <w:shd w:val="clear" w:color="auto" w:fill="FFFFFF"/>
          </w:tcPr>
          <w:p w14:paraId="6D90EC19" w14:textId="77777777" w:rsidR="00EC123E" w:rsidRPr="00EC123E" w:rsidRDefault="00EC123E" w:rsidP="00EC123E">
            <w:pPr>
              <w:shd w:val="clear" w:color="auto" w:fill="FFFFFF"/>
              <w:spacing w:after="120"/>
              <w:ind w:right="-993"/>
              <w:jc w:val="center"/>
              <w:rPr>
                <w:rFonts w:ascii="Verdana" w:hAnsi="Verdana" w:cs="Arial"/>
                <w:b/>
                <w:sz w:val="20"/>
                <w:lang w:val="en-GB"/>
              </w:rPr>
            </w:pPr>
          </w:p>
        </w:tc>
      </w:tr>
      <w:tr w:rsidR="00EC123E" w:rsidRPr="00EC123E" w14:paraId="37A73B9D" w14:textId="77777777" w:rsidTr="007C30EC">
        <w:tc>
          <w:tcPr>
            <w:tcW w:w="2200" w:type="dxa"/>
            <w:shd w:val="clear" w:color="auto" w:fill="FFFFFF"/>
          </w:tcPr>
          <w:p w14:paraId="0389E858" w14:textId="77777777" w:rsidR="00EC123E" w:rsidRPr="00EC123E" w:rsidRDefault="00EC123E" w:rsidP="00EC123E">
            <w:pPr>
              <w:shd w:val="clear" w:color="auto" w:fill="FFFFFF"/>
              <w:spacing w:after="120"/>
              <w:ind w:right="-993"/>
              <w:jc w:val="left"/>
              <w:rPr>
                <w:rFonts w:ascii="Verdana" w:hAnsi="Verdana" w:cs="Arial"/>
                <w:sz w:val="20"/>
                <w:lang w:val="en-GB"/>
              </w:rPr>
            </w:pPr>
            <w:r w:rsidRPr="00EC123E">
              <w:rPr>
                <w:rFonts w:ascii="Verdana" w:hAnsi="Verdana" w:cs="Arial"/>
                <w:sz w:val="20"/>
                <w:lang w:val="en-GB"/>
              </w:rPr>
              <w:t xml:space="preserve">Sex </w:t>
            </w:r>
            <w:r w:rsidRPr="00EC123E">
              <w:rPr>
                <w:rFonts w:ascii="Verdana" w:hAnsi="Verdana" w:cs="Calibri"/>
                <w:sz w:val="20"/>
                <w:lang w:val="en-GB"/>
              </w:rPr>
              <w:t>[</w:t>
            </w:r>
            <w:r w:rsidRPr="00EC123E">
              <w:rPr>
                <w:rFonts w:ascii="Verdana" w:hAnsi="Verdana" w:cs="Calibri"/>
                <w:i/>
                <w:sz w:val="20"/>
                <w:lang w:val="en-GB"/>
              </w:rPr>
              <w:t>M/F</w:t>
            </w:r>
            <w:r w:rsidRPr="00EC123E">
              <w:rPr>
                <w:rFonts w:ascii="Verdana" w:hAnsi="Verdana" w:cs="Calibri"/>
                <w:sz w:val="20"/>
                <w:lang w:val="en-GB"/>
              </w:rPr>
              <w:t>]</w:t>
            </w:r>
          </w:p>
        </w:tc>
        <w:tc>
          <w:tcPr>
            <w:tcW w:w="2169" w:type="dxa"/>
            <w:shd w:val="clear" w:color="auto" w:fill="FFFFFF"/>
          </w:tcPr>
          <w:p w14:paraId="5CA333D6" w14:textId="77777777" w:rsidR="00EC123E" w:rsidRPr="00EC123E" w:rsidRDefault="00EC123E" w:rsidP="00EC123E">
            <w:pPr>
              <w:shd w:val="clear" w:color="auto" w:fill="FFFFFF"/>
              <w:spacing w:after="120"/>
              <w:ind w:right="-993"/>
              <w:jc w:val="left"/>
              <w:rPr>
                <w:rFonts w:ascii="Verdana" w:hAnsi="Verdana" w:cs="Arial"/>
                <w:color w:val="002060"/>
                <w:sz w:val="20"/>
                <w:lang w:val="en-GB"/>
              </w:rPr>
            </w:pPr>
          </w:p>
        </w:tc>
        <w:tc>
          <w:tcPr>
            <w:tcW w:w="2205" w:type="dxa"/>
            <w:shd w:val="clear" w:color="auto" w:fill="FFFFFF"/>
          </w:tcPr>
          <w:p w14:paraId="7C087799" w14:textId="77777777" w:rsidR="00EC123E" w:rsidRPr="00EC123E" w:rsidRDefault="00EC123E" w:rsidP="00EC123E">
            <w:pPr>
              <w:shd w:val="clear" w:color="auto" w:fill="FFFFFF"/>
              <w:spacing w:after="120"/>
              <w:ind w:right="-993"/>
              <w:jc w:val="left"/>
              <w:rPr>
                <w:rFonts w:ascii="Verdana" w:hAnsi="Verdana" w:cs="Arial"/>
                <w:b/>
                <w:color w:val="002060"/>
                <w:sz w:val="20"/>
                <w:lang w:val="en-GB"/>
              </w:rPr>
            </w:pPr>
            <w:r w:rsidRPr="00EC123E">
              <w:rPr>
                <w:rFonts w:ascii="Verdana" w:hAnsi="Verdana" w:cs="Arial"/>
                <w:sz w:val="20"/>
                <w:lang w:val="en-GB"/>
              </w:rPr>
              <w:t>Academic year</w:t>
            </w:r>
          </w:p>
        </w:tc>
        <w:tc>
          <w:tcPr>
            <w:tcW w:w="2691" w:type="dxa"/>
            <w:shd w:val="clear" w:color="auto" w:fill="FFFFFF"/>
          </w:tcPr>
          <w:p w14:paraId="6BE12722" w14:textId="77777777" w:rsidR="00EC123E" w:rsidRPr="00EC123E" w:rsidRDefault="00EC123E" w:rsidP="00EC123E">
            <w:pPr>
              <w:shd w:val="clear" w:color="auto" w:fill="FFFFFF"/>
              <w:spacing w:after="120"/>
              <w:ind w:right="-993"/>
              <w:jc w:val="left"/>
              <w:rPr>
                <w:rFonts w:ascii="Verdana" w:hAnsi="Verdana" w:cs="Arial"/>
                <w:b/>
                <w:color w:val="002060"/>
                <w:sz w:val="20"/>
                <w:lang w:val="en-GB"/>
              </w:rPr>
            </w:pPr>
            <w:r w:rsidRPr="00EC123E">
              <w:rPr>
                <w:rFonts w:ascii="Verdana" w:hAnsi="Verdana" w:cs="Arial"/>
                <w:color w:val="002060"/>
                <w:sz w:val="20"/>
                <w:lang w:val="en-GB"/>
              </w:rPr>
              <w:t>2017/2018</w:t>
            </w:r>
          </w:p>
        </w:tc>
      </w:tr>
      <w:tr w:rsidR="00EC123E" w:rsidRPr="00EC123E" w14:paraId="7FEFB1C4" w14:textId="77777777" w:rsidTr="007C30EC">
        <w:tc>
          <w:tcPr>
            <w:tcW w:w="2200" w:type="dxa"/>
            <w:shd w:val="clear" w:color="auto" w:fill="FFFFFF"/>
          </w:tcPr>
          <w:p w14:paraId="25A6BE0B" w14:textId="77777777" w:rsidR="00EC123E" w:rsidRPr="00EC123E" w:rsidRDefault="00EC123E" w:rsidP="00EC123E">
            <w:pPr>
              <w:shd w:val="clear" w:color="auto" w:fill="FFFFFF"/>
              <w:spacing w:after="120"/>
              <w:ind w:right="-993"/>
              <w:jc w:val="left"/>
              <w:rPr>
                <w:rFonts w:ascii="Verdana" w:hAnsi="Verdana" w:cs="Arial"/>
                <w:b/>
                <w:color w:val="002060"/>
                <w:sz w:val="20"/>
                <w:lang w:val="en-GB"/>
              </w:rPr>
            </w:pPr>
            <w:r w:rsidRPr="00EC123E">
              <w:rPr>
                <w:rFonts w:ascii="Verdana" w:hAnsi="Verdana" w:cs="Arial"/>
                <w:sz w:val="20"/>
                <w:lang w:val="en-GB"/>
              </w:rPr>
              <w:t>E-mail</w:t>
            </w:r>
          </w:p>
        </w:tc>
        <w:tc>
          <w:tcPr>
            <w:tcW w:w="7065" w:type="dxa"/>
            <w:gridSpan w:val="3"/>
            <w:shd w:val="clear" w:color="auto" w:fill="FFFFFF"/>
          </w:tcPr>
          <w:p w14:paraId="08D574D5" w14:textId="77777777" w:rsidR="00EC123E" w:rsidRPr="00EC123E" w:rsidRDefault="00EC123E" w:rsidP="00EC123E">
            <w:pPr>
              <w:shd w:val="clear" w:color="auto" w:fill="FFFFFF"/>
              <w:spacing w:after="120"/>
              <w:ind w:right="-993"/>
              <w:jc w:val="left"/>
              <w:rPr>
                <w:rFonts w:ascii="Verdana" w:hAnsi="Verdana" w:cs="Arial"/>
                <w:b/>
                <w:color w:val="002060"/>
                <w:sz w:val="20"/>
                <w:lang w:val="en-GB"/>
              </w:rPr>
            </w:pPr>
          </w:p>
        </w:tc>
      </w:tr>
    </w:tbl>
    <w:p w14:paraId="2983BAB8" w14:textId="77777777" w:rsidR="00EC123E" w:rsidRPr="00EC123E" w:rsidRDefault="00EC123E" w:rsidP="00EC123E">
      <w:pPr>
        <w:shd w:val="clear" w:color="auto" w:fill="FFFFFF"/>
        <w:spacing w:after="120"/>
        <w:ind w:right="-992"/>
        <w:jc w:val="left"/>
        <w:rPr>
          <w:rFonts w:ascii="Verdana" w:hAnsi="Verdana" w:cs="Arial"/>
          <w:b/>
          <w:color w:val="002060"/>
          <w:sz w:val="16"/>
          <w:szCs w:val="16"/>
          <w:lang w:val="en-GB"/>
        </w:rPr>
      </w:pPr>
    </w:p>
    <w:p w14:paraId="3D9EEAE7" w14:textId="77777777" w:rsidR="00EC123E" w:rsidRPr="00EC123E" w:rsidRDefault="00EC123E" w:rsidP="00EC123E">
      <w:pPr>
        <w:shd w:val="clear" w:color="auto" w:fill="FFFFFF"/>
        <w:ind w:right="-992"/>
        <w:jc w:val="left"/>
        <w:rPr>
          <w:rFonts w:ascii="Verdana" w:hAnsi="Verdana" w:cs="Arial"/>
          <w:b/>
          <w:color w:val="002060"/>
          <w:szCs w:val="24"/>
          <w:lang w:val="is-IS"/>
        </w:rPr>
      </w:pPr>
      <w:r w:rsidRPr="00EC123E">
        <w:rPr>
          <w:rFonts w:ascii="Verdana" w:hAnsi="Verdana" w:cs="Arial"/>
          <w:b/>
          <w:color w:val="002060"/>
          <w:szCs w:val="24"/>
          <w:lang w:val="en-GB"/>
        </w:rPr>
        <w:t>The Sending Institution</w:t>
      </w:r>
      <w:r w:rsidRPr="00EC123E">
        <w:rPr>
          <w:rFonts w:ascii="Verdana" w:hAnsi="Verdana" w:cs="Arial"/>
          <w:b/>
          <w:color w:val="002060"/>
          <w:szCs w:val="24"/>
          <w:lang w:val="is-IS"/>
        </w:rPr>
        <w:t>/Enterprise</w:t>
      </w:r>
      <w:r w:rsidRPr="00EC123E">
        <w:rPr>
          <w:rFonts w:ascii="Verdana" w:hAnsi="Verdana" w:cs="Arial"/>
          <w:b/>
          <w:color w:val="002060"/>
          <w:szCs w:val="24"/>
          <w:vertAlign w:val="superscript"/>
          <w:lang w:val="is-IS"/>
        </w:rPr>
        <w:endnoteReference w:id="4"/>
      </w:r>
    </w:p>
    <w:tbl>
      <w:tblPr>
        <w:tblW w:w="9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062"/>
        <w:gridCol w:w="1980"/>
        <w:gridCol w:w="2070"/>
        <w:gridCol w:w="3150"/>
      </w:tblGrid>
      <w:tr w:rsidR="00EC123E" w:rsidRPr="00EC123E" w14:paraId="78CB377C" w14:textId="77777777" w:rsidTr="007C30EC">
        <w:trPr>
          <w:trHeight w:val="314"/>
        </w:trPr>
        <w:tc>
          <w:tcPr>
            <w:tcW w:w="2062" w:type="dxa"/>
            <w:shd w:val="clear" w:color="auto" w:fill="FFFFFF"/>
          </w:tcPr>
          <w:p w14:paraId="14A67364" w14:textId="77777777" w:rsidR="00EC123E" w:rsidRPr="00EC123E" w:rsidRDefault="00EC123E" w:rsidP="00EC123E">
            <w:pPr>
              <w:shd w:val="clear" w:color="auto" w:fill="FFFFFF"/>
              <w:spacing w:after="0"/>
              <w:ind w:right="-993"/>
              <w:jc w:val="left"/>
              <w:rPr>
                <w:rFonts w:ascii="Verdana" w:hAnsi="Verdana" w:cs="Arial"/>
                <w:sz w:val="20"/>
                <w:lang w:val="en-GB"/>
              </w:rPr>
            </w:pPr>
            <w:r w:rsidRPr="00EC123E">
              <w:rPr>
                <w:rFonts w:ascii="Verdana" w:hAnsi="Verdana" w:cs="Arial"/>
                <w:sz w:val="20"/>
                <w:lang w:val="en-GB"/>
              </w:rPr>
              <w:t xml:space="preserve">Name </w:t>
            </w:r>
          </w:p>
        </w:tc>
        <w:tc>
          <w:tcPr>
            <w:tcW w:w="7200" w:type="dxa"/>
            <w:gridSpan w:val="3"/>
            <w:shd w:val="clear" w:color="auto" w:fill="FFFFFF"/>
          </w:tcPr>
          <w:p w14:paraId="50A58424" w14:textId="77777777" w:rsidR="00EC123E" w:rsidRPr="00EC123E" w:rsidRDefault="00EC123E" w:rsidP="00EC123E">
            <w:pPr>
              <w:shd w:val="clear" w:color="auto" w:fill="FFFFFF"/>
              <w:ind w:right="-993"/>
              <w:jc w:val="center"/>
              <w:rPr>
                <w:rFonts w:ascii="Verdana" w:hAnsi="Verdana" w:cs="Arial"/>
                <w:b/>
                <w:color w:val="002060"/>
                <w:sz w:val="20"/>
                <w:lang w:val="en-GB"/>
              </w:rPr>
            </w:pPr>
            <w:r w:rsidRPr="00EC123E">
              <w:rPr>
                <w:rFonts w:ascii="Verdana" w:hAnsi="Verdana" w:cs="Arial"/>
                <w:b/>
                <w:color w:val="002060"/>
                <w:sz w:val="20"/>
                <w:lang w:val="en-US"/>
              </w:rPr>
              <w:t>Technical University of Gabrovo</w:t>
            </w:r>
          </w:p>
        </w:tc>
      </w:tr>
      <w:tr w:rsidR="00EC123E" w:rsidRPr="00EC123E" w14:paraId="4AB973E9" w14:textId="77777777" w:rsidTr="007C30EC">
        <w:trPr>
          <w:trHeight w:val="314"/>
        </w:trPr>
        <w:tc>
          <w:tcPr>
            <w:tcW w:w="2062" w:type="dxa"/>
            <w:shd w:val="clear" w:color="auto" w:fill="FFFFFF"/>
          </w:tcPr>
          <w:p w14:paraId="271C8B28" w14:textId="77777777" w:rsidR="00EC123E" w:rsidRPr="00EC123E" w:rsidRDefault="00EC123E" w:rsidP="00EC123E">
            <w:pPr>
              <w:shd w:val="clear" w:color="auto" w:fill="FFFFFF"/>
              <w:spacing w:after="0"/>
              <w:ind w:right="-993"/>
              <w:jc w:val="left"/>
              <w:rPr>
                <w:rFonts w:ascii="Verdana" w:hAnsi="Verdana" w:cs="Arial"/>
                <w:sz w:val="20"/>
                <w:lang w:val="en-GB"/>
              </w:rPr>
            </w:pPr>
            <w:r w:rsidRPr="00EC123E">
              <w:rPr>
                <w:rFonts w:ascii="Verdana" w:hAnsi="Verdana" w:cs="Arial"/>
                <w:sz w:val="20"/>
                <w:lang w:val="en-GB"/>
              </w:rPr>
              <w:t>Erasmus code</w:t>
            </w:r>
            <w:r w:rsidRPr="00EC123E">
              <w:rPr>
                <w:rFonts w:ascii="Verdana" w:hAnsi="Verdana" w:cs="Arial"/>
                <w:sz w:val="20"/>
                <w:vertAlign w:val="superscript"/>
                <w:lang w:val="en-GB"/>
              </w:rPr>
              <w:endnoteReference w:id="5"/>
            </w:r>
            <w:r w:rsidRPr="00EC123E">
              <w:rPr>
                <w:rFonts w:ascii="Verdana" w:hAnsi="Verdana" w:cs="Arial"/>
                <w:sz w:val="20"/>
                <w:lang w:val="en-GB"/>
              </w:rPr>
              <w:t xml:space="preserve"> </w:t>
            </w:r>
          </w:p>
          <w:p w14:paraId="0D1341CB" w14:textId="77777777" w:rsidR="00EC123E" w:rsidRPr="00EC123E" w:rsidRDefault="00EC123E" w:rsidP="00EC123E">
            <w:pPr>
              <w:shd w:val="clear" w:color="auto" w:fill="FFFFFF"/>
              <w:spacing w:after="0"/>
              <w:ind w:right="-993"/>
              <w:jc w:val="left"/>
              <w:rPr>
                <w:rFonts w:ascii="Verdana" w:hAnsi="Verdana" w:cs="Arial"/>
                <w:sz w:val="16"/>
                <w:szCs w:val="16"/>
                <w:lang w:val="en-GB"/>
              </w:rPr>
            </w:pPr>
            <w:r w:rsidRPr="00EC123E">
              <w:rPr>
                <w:rFonts w:ascii="Verdana" w:hAnsi="Verdana" w:cs="Arial"/>
                <w:sz w:val="16"/>
                <w:szCs w:val="16"/>
                <w:lang w:val="en-GB"/>
              </w:rPr>
              <w:t>(if applicable)</w:t>
            </w:r>
          </w:p>
          <w:p w14:paraId="36CFCE6E" w14:textId="77777777" w:rsidR="00EC123E" w:rsidRPr="00EC123E" w:rsidRDefault="00EC123E" w:rsidP="00EC123E">
            <w:pPr>
              <w:shd w:val="clear" w:color="auto" w:fill="FFFFFF"/>
              <w:spacing w:after="0"/>
              <w:ind w:right="-993"/>
              <w:jc w:val="left"/>
              <w:rPr>
                <w:rFonts w:ascii="Verdana" w:hAnsi="Verdana" w:cs="Arial"/>
                <w:sz w:val="20"/>
                <w:lang w:val="en-GB"/>
              </w:rPr>
            </w:pPr>
          </w:p>
        </w:tc>
        <w:tc>
          <w:tcPr>
            <w:tcW w:w="1980" w:type="dxa"/>
            <w:shd w:val="clear" w:color="auto" w:fill="FFFFFF"/>
          </w:tcPr>
          <w:p w14:paraId="5D2F28F4" w14:textId="77777777" w:rsidR="00EC123E" w:rsidRPr="00EC123E" w:rsidRDefault="00EC123E" w:rsidP="00EC123E">
            <w:pPr>
              <w:shd w:val="clear" w:color="auto" w:fill="FFFFFF"/>
              <w:ind w:right="-993"/>
              <w:jc w:val="left"/>
              <w:rPr>
                <w:rFonts w:ascii="Verdana" w:hAnsi="Verdana" w:cs="Arial"/>
                <w:b/>
                <w:color w:val="002060"/>
                <w:sz w:val="20"/>
                <w:lang w:val="en-GB"/>
              </w:rPr>
            </w:pPr>
            <w:r w:rsidRPr="00EC123E">
              <w:rPr>
                <w:rFonts w:ascii="Verdana" w:hAnsi="Verdana" w:cs="Arial"/>
                <w:b/>
                <w:color w:val="002060"/>
                <w:sz w:val="20"/>
                <w:lang w:val="en-GB"/>
              </w:rPr>
              <w:t>BG GABROVO01</w:t>
            </w:r>
          </w:p>
        </w:tc>
        <w:tc>
          <w:tcPr>
            <w:tcW w:w="2070" w:type="dxa"/>
            <w:shd w:val="clear" w:color="auto" w:fill="FFFFFF"/>
          </w:tcPr>
          <w:p w14:paraId="7542EE0E" w14:textId="77777777" w:rsidR="00EC123E" w:rsidRPr="00EC123E" w:rsidRDefault="00EC123E" w:rsidP="00EC123E">
            <w:pPr>
              <w:shd w:val="clear" w:color="auto" w:fill="FFFFFF"/>
              <w:ind w:right="-993"/>
              <w:jc w:val="left"/>
              <w:rPr>
                <w:rFonts w:ascii="Verdana" w:hAnsi="Verdana" w:cs="Arial"/>
                <w:sz w:val="20"/>
                <w:lang w:val="en-GB"/>
              </w:rPr>
            </w:pPr>
            <w:r w:rsidRPr="00EC123E">
              <w:rPr>
                <w:rFonts w:ascii="Verdana" w:hAnsi="Verdana" w:cs="Arial"/>
                <w:sz w:val="20"/>
                <w:lang w:val="en-GB"/>
              </w:rPr>
              <w:t>Faculty/</w:t>
            </w:r>
          </w:p>
          <w:p w14:paraId="23B391FD" w14:textId="77777777" w:rsidR="00EC123E" w:rsidRPr="00EC123E" w:rsidRDefault="00EC123E" w:rsidP="00EC123E">
            <w:pPr>
              <w:shd w:val="clear" w:color="auto" w:fill="FFFFFF"/>
              <w:ind w:right="-993"/>
              <w:jc w:val="left"/>
              <w:rPr>
                <w:rFonts w:ascii="Verdana" w:hAnsi="Verdana" w:cs="Arial"/>
                <w:sz w:val="20"/>
                <w:lang w:val="en-GB"/>
              </w:rPr>
            </w:pPr>
            <w:r w:rsidRPr="00EC123E">
              <w:rPr>
                <w:rFonts w:ascii="Verdana" w:hAnsi="Verdana" w:cs="Arial"/>
                <w:sz w:val="20"/>
                <w:lang w:val="en-GB"/>
              </w:rPr>
              <w:t>Department</w:t>
            </w:r>
          </w:p>
        </w:tc>
        <w:tc>
          <w:tcPr>
            <w:tcW w:w="3150" w:type="dxa"/>
            <w:shd w:val="clear" w:color="auto" w:fill="FFFFFF"/>
          </w:tcPr>
          <w:p w14:paraId="3AF456F9" w14:textId="77777777" w:rsidR="00EC123E" w:rsidRPr="00EC123E" w:rsidRDefault="00EC123E" w:rsidP="00EC123E">
            <w:pPr>
              <w:shd w:val="clear" w:color="auto" w:fill="FFFFFF"/>
              <w:ind w:right="-993"/>
              <w:jc w:val="center"/>
              <w:rPr>
                <w:rFonts w:ascii="Verdana" w:hAnsi="Verdana" w:cs="Arial"/>
                <w:b/>
                <w:color w:val="002060"/>
                <w:sz w:val="20"/>
                <w:lang w:val="en-GB"/>
              </w:rPr>
            </w:pPr>
          </w:p>
        </w:tc>
      </w:tr>
      <w:tr w:rsidR="00EC123E" w:rsidRPr="00EC123E" w14:paraId="4FFEB980" w14:textId="77777777" w:rsidTr="007C30EC">
        <w:trPr>
          <w:trHeight w:val="472"/>
        </w:trPr>
        <w:tc>
          <w:tcPr>
            <w:tcW w:w="2062" w:type="dxa"/>
            <w:shd w:val="clear" w:color="auto" w:fill="FFFFFF"/>
          </w:tcPr>
          <w:p w14:paraId="47A0893C" w14:textId="77777777" w:rsidR="00EC123E" w:rsidRPr="00EC123E" w:rsidRDefault="00EC123E" w:rsidP="00EC123E">
            <w:pPr>
              <w:shd w:val="clear" w:color="auto" w:fill="FFFFFF"/>
              <w:ind w:right="-993"/>
              <w:jc w:val="left"/>
              <w:rPr>
                <w:rFonts w:ascii="Verdana" w:hAnsi="Verdana" w:cs="Arial"/>
                <w:sz w:val="20"/>
                <w:lang w:val="en-GB"/>
              </w:rPr>
            </w:pPr>
            <w:r w:rsidRPr="00EC123E">
              <w:rPr>
                <w:rFonts w:ascii="Verdana" w:hAnsi="Verdana" w:cs="Arial"/>
                <w:sz w:val="20"/>
                <w:lang w:val="en-GB"/>
              </w:rPr>
              <w:t>Address</w:t>
            </w:r>
          </w:p>
        </w:tc>
        <w:tc>
          <w:tcPr>
            <w:tcW w:w="1980" w:type="dxa"/>
            <w:shd w:val="clear" w:color="auto" w:fill="FFFFFF"/>
          </w:tcPr>
          <w:p w14:paraId="74BDA998" w14:textId="77777777" w:rsidR="00EC123E" w:rsidRPr="00EC123E" w:rsidRDefault="00EC123E" w:rsidP="00EC123E">
            <w:pPr>
              <w:shd w:val="clear" w:color="auto" w:fill="FFFFFF"/>
              <w:spacing w:after="120"/>
              <w:ind w:right="-155"/>
              <w:jc w:val="left"/>
              <w:rPr>
                <w:rFonts w:ascii="Verdana" w:hAnsi="Verdana" w:cs="Arial"/>
                <w:color w:val="002060"/>
                <w:sz w:val="20"/>
                <w:lang w:val="en-GB"/>
              </w:rPr>
            </w:pPr>
            <w:r w:rsidRPr="00EC123E">
              <w:rPr>
                <w:rFonts w:ascii="Verdana" w:hAnsi="Verdana" w:cs="Arial"/>
                <w:color w:val="002060"/>
                <w:sz w:val="20"/>
                <w:lang w:val="en-GB"/>
              </w:rPr>
              <w:t>4 Hadji Dimitar Str.</w:t>
            </w:r>
          </w:p>
          <w:p w14:paraId="2B203484" w14:textId="77777777" w:rsidR="00EC123E" w:rsidRPr="00EC123E" w:rsidRDefault="00EC123E" w:rsidP="00EC123E">
            <w:pPr>
              <w:shd w:val="clear" w:color="auto" w:fill="FFFFFF"/>
              <w:ind w:right="-993"/>
              <w:jc w:val="left"/>
              <w:rPr>
                <w:rFonts w:ascii="Verdana" w:hAnsi="Verdana" w:cs="Arial"/>
                <w:color w:val="002060"/>
                <w:sz w:val="20"/>
                <w:lang w:val="en-GB"/>
              </w:rPr>
            </w:pPr>
            <w:r w:rsidRPr="00EC123E">
              <w:rPr>
                <w:rFonts w:ascii="Verdana" w:hAnsi="Verdana" w:cs="Arial"/>
                <w:color w:val="002060"/>
                <w:sz w:val="20"/>
                <w:lang w:val="en-GB"/>
              </w:rPr>
              <w:t>5300 Gabrovo</w:t>
            </w:r>
          </w:p>
        </w:tc>
        <w:tc>
          <w:tcPr>
            <w:tcW w:w="2070" w:type="dxa"/>
            <w:shd w:val="clear" w:color="auto" w:fill="FFFFFF"/>
          </w:tcPr>
          <w:p w14:paraId="0D8B6F04" w14:textId="77777777" w:rsidR="00EC123E" w:rsidRPr="00EC123E" w:rsidRDefault="00EC123E" w:rsidP="00EC123E">
            <w:pPr>
              <w:shd w:val="clear" w:color="auto" w:fill="FFFFFF"/>
              <w:spacing w:after="0"/>
              <w:ind w:right="-992"/>
              <w:jc w:val="left"/>
              <w:rPr>
                <w:rFonts w:ascii="Verdana" w:hAnsi="Verdana" w:cs="Arial"/>
                <w:sz w:val="20"/>
                <w:lang w:val="en-GB"/>
              </w:rPr>
            </w:pPr>
            <w:r w:rsidRPr="00EC123E">
              <w:rPr>
                <w:rFonts w:ascii="Verdana" w:hAnsi="Verdana" w:cs="Arial"/>
                <w:sz w:val="20"/>
                <w:lang w:val="en-GB"/>
              </w:rPr>
              <w:t>Country/</w:t>
            </w:r>
            <w:r w:rsidRPr="00EC123E">
              <w:rPr>
                <w:rFonts w:ascii="Verdana" w:hAnsi="Verdana" w:cs="Arial"/>
                <w:sz w:val="20"/>
                <w:lang w:val="en-GB"/>
              </w:rPr>
              <w:br/>
              <w:t>Country code</w:t>
            </w:r>
            <w:r w:rsidRPr="00EC123E">
              <w:rPr>
                <w:rFonts w:ascii="Verdana" w:hAnsi="Verdana" w:cs="Arial"/>
                <w:sz w:val="20"/>
                <w:vertAlign w:val="superscript"/>
                <w:lang w:val="en-GB"/>
              </w:rPr>
              <w:endnoteReference w:id="6"/>
            </w:r>
          </w:p>
        </w:tc>
        <w:tc>
          <w:tcPr>
            <w:tcW w:w="3150" w:type="dxa"/>
            <w:shd w:val="clear" w:color="auto" w:fill="FFFFFF"/>
          </w:tcPr>
          <w:p w14:paraId="392EB5BC" w14:textId="77777777" w:rsidR="00EC123E" w:rsidRPr="00EC123E" w:rsidRDefault="00EC123E" w:rsidP="00EC123E">
            <w:pPr>
              <w:shd w:val="clear" w:color="auto" w:fill="FFFFFF"/>
              <w:ind w:right="-993"/>
              <w:rPr>
                <w:rFonts w:ascii="Verdana" w:hAnsi="Verdana" w:cs="Arial"/>
                <w:b/>
                <w:sz w:val="20"/>
                <w:lang w:val="en-GB"/>
              </w:rPr>
            </w:pPr>
            <w:r w:rsidRPr="00EC123E">
              <w:rPr>
                <w:rFonts w:ascii="Verdana" w:hAnsi="Verdana" w:cs="Arial"/>
                <w:b/>
                <w:sz w:val="20"/>
                <w:lang w:val="en-GB"/>
              </w:rPr>
              <w:t>BULGARIA/BG</w:t>
            </w:r>
          </w:p>
        </w:tc>
      </w:tr>
      <w:tr w:rsidR="00EC123E" w:rsidRPr="00EC123E" w14:paraId="37D8A5CA" w14:textId="77777777" w:rsidTr="007C30EC">
        <w:trPr>
          <w:trHeight w:val="811"/>
        </w:trPr>
        <w:tc>
          <w:tcPr>
            <w:tcW w:w="2062" w:type="dxa"/>
            <w:shd w:val="clear" w:color="auto" w:fill="FFFFFF"/>
          </w:tcPr>
          <w:p w14:paraId="7A1F32EC" w14:textId="77777777" w:rsidR="00EC123E" w:rsidRPr="00EC123E" w:rsidRDefault="00EC123E" w:rsidP="00EC123E">
            <w:pPr>
              <w:shd w:val="clear" w:color="auto" w:fill="FFFFFF"/>
              <w:ind w:right="-993"/>
              <w:jc w:val="left"/>
              <w:rPr>
                <w:rFonts w:ascii="Verdana" w:hAnsi="Verdana" w:cs="Arial"/>
                <w:sz w:val="20"/>
                <w:lang w:val="en-GB"/>
              </w:rPr>
            </w:pPr>
            <w:r w:rsidRPr="00EC123E">
              <w:rPr>
                <w:rFonts w:ascii="Verdana" w:hAnsi="Verdana" w:cs="Arial"/>
                <w:sz w:val="20"/>
                <w:lang w:val="en-GB"/>
              </w:rPr>
              <w:t xml:space="preserve">Contact person </w:t>
            </w:r>
            <w:r w:rsidRPr="00EC123E">
              <w:rPr>
                <w:rFonts w:ascii="Verdana" w:hAnsi="Verdana" w:cs="Arial"/>
                <w:sz w:val="20"/>
                <w:lang w:val="en-GB"/>
              </w:rPr>
              <w:br/>
              <w:t>name and position</w:t>
            </w:r>
          </w:p>
        </w:tc>
        <w:tc>
          <w:tcPr>
            <w:tcW w:w="1980" w:type="dxa"/>
            <w:shd w:val="clear" w:color="auto" w:fill="FFFFFF"/>
          </w:tcPr>
          <w:p w14:paraId="19F17642" w14:textId="77777777" w:rsidR="00EC123E" w:rsidRPr="00EC123E" w:rsidRDefault="00EC123E" w:rsidP="00EC123E">
            <w:pPr>
              <w:spacing w:after="0"/>
              <w:jc w:val="left"/>
              <w:rPr>
                <w:rFonts w:ascii="Verdana" w:eastAsia="SimSun" w:hAnsi="Verdana" w:cs="Arial"/>
                <w:b/>
                <w:sz w:val="18"/>
                <w:szCs w:val="18"/>
                <w:lang w:val="en-GB" w:eastAsia="ja-JP"/>
              </w:rPr>
            </w:pPr>
            <w:r w:rsidRPr="00EC123E">
              <w:rPr>
                <w:rFonts w:ascii="Verdana" w:eastAsia="SimSun" w:hAnsi="Verdana" w:cs="Arial"/>
                <w:b/>
                <w:sz w:val="18"/>
                <w:szCs w:val="18"/>
                <w:lang w:val="en-GB" w:eastAsia="ja-JP"/>
              </w:rPr>
              <w:t>Erasmus Institutional Coordinator:</w:t>
            </w:r>
          </w:p>
          <w:p w14:paraId="5F527274" w14:textId="77777777" w:rsidR="00EC123E" w:rsidRPr="00EC123E" w:rsidRDefault="00EC123E" w:rsidP="00EC123E">
            <w:pPr>
              <w:spacing w:after="0"/>
              <w:jc w:val="left"/>
              <w:rPr>
                <w:rFonts w:ascii="Verdana" w:eastAsia="SimSun" w:hAnsi="Verdana" w:cs="Arial"/>
                <w:i/>
                <w:sz w:val="18"/>
                <w:szCs w:val="18"/>
                <w:lang w:val="en-GB" w:eastAsia="ja-JP"/>
              </w:rPr>
            </w:pPr>
            <w:r w:rsidRPr="00EC123E">
              <w:rPr>
                <w:rFonts w:ascii="Verdana" w:eastAsia="SimSun" w:hAnsi="Verdana" w:cs="Arial"/>
                <w:i/>
                <w:sz w:val="18"/>
                <w:szCs w:val="18"/>
                <w:lang w:val="en-GB" w:eastAsia="ja-JP"/>
              </w:rPr>
              <w:t>Assoc. Prof. Lilyana Rusanova, Ph.D</w:t>
            </w:r>
          </w:p>
          <w:p w14:paraId="78FDB9FB" w14:textId="77777777" w:rsidR="00EC123E" w:rsidRPr="00EC123E" w:rsidRDefault="00EC123E" w:rsidP="00EC123E">
            <w:pPr>
              <w:spacing w:after="0"/>
              <w:jc w:val="left"/>
              <w:rPr>
                <w:rFonts w:ascii="Verdana" w:eastAsia="SimSun" w:hAnsi="Verdana" w:cs="Arial"/>
                <w:b/>
                <w:sz w:val="18"/>
                <w:szCs w:val="18"/>
                <w:lang w:val="ca-ES" w:eastAsia="ja-JP"/>
              </w:rPr>
            </w:pPr>
          </w:p>
          <w:p w14:paraId="38D4DD54" w14:textId="77777777" w:rsidR="00EC123E" w:rsidRPr="00EC123E" w:rsidRDefault="00EC123E" w:rsidP="00EC123E">
            <w:pPr>
              <w:spacing w:after="0"/>
              <w:jc w:val="left"/>
              <w:rPr>
                <w:rFonts w:ascii="Verdana" w:eastAsia="SimSun" w:hAnsi="Verdana" w:cs="Arial"/>
                <w:b/>
                <w:sz w:val="18"/>
                <w:szCs w:val="18"/>
                <w:lang w:val="ca-ES" w:eastAsia="ja-JP"/>
              </w:rPr>
            </w:pPr>
            <w:r w:rsidRPr="00EC123E">
              <w:rPr>
                <w:rFonts w:ascii="Verdana" w:eastAsia="SimSun" w:hAnsi="Verdana" w:cs="Arial"/>
                <w:b/>
                <w:sz w:val="18"/>
                <w:szCs w:val="18"/>
                <w:lang w:val="ca-ES" w:eastAsia="ja-JP"/>
              </w:rPr>
              <w:t xml:space="preserve">Administrative </w:t>
            </w:r>
          </w:p>
          <w:p w14:paraId="593B9ED4" w14:textId="77777777" w:rsidR="00EC123E" w:rsidRPr="00EC123E" w:rsidRDefault="00EC123E" w:rsidP="00EC123E">
            <w:pPr>
              <w:spacing w:after="0"/>
              <w:jc w:val="left"/>
              <w:rPr>
                <w:rFonts w:ascii="Verdana" w:eastAsia="SimSun" w:hAnsi="Verdana" w:cs="Arial"/>
                <w:b/>
                <w:sz w:val="18"/>
                <w:szCs w:val="18"/>
                <w:lang w:val="ca-ES" w:eastAsia="ja-JP"/>
              </w:rPr>
            </w:pPr>
            <w:r w:rsidRPr="00EC123E">
              <w:rPr>
                <w:rFonts w:ascii="Verdana" w:eastAsia="SimSun" w:hAnsi="Verdana" w:cs="Arial"/>
                <w:b/>
                <w:sz w:val="18"/>
                <w:szCs w:val="18"/>
                <w:lang w:val="ca-ES" w:eastAsia="ja-JP"/>
              </w:rPr>
              <w:t>Contact:</w:t>
            </w:r>
          </w:p>
          <w:p w14:paraId="5F491783" w14:textId="77777777" w:rsidR="00EC123E" w:rsidRPr="00EC123E" w:rsidRDefault="00EC123E" w:rsidP="00EC123E">
            <w:pPr>
              <w:tabs>
                <w:tab w:val="left" w:pos="426"/>
              </w:tabs>
              <w:spacing w:after="0"/>
              <w:jc w:val="left"/>
              <w:rPr>
                <w:rFonts w:ascii="Verdana" w:eastAsia="SimSun" w:hAnsi="Verdana" w:cs="Arial"/>
                <w:i/>
                <w:sz w:val="18"/>
                <w:szCs w:val="18"/>
                <w:lang w:val="en-GB" w:eastAsia="ja-JP"/>
              </w:rPr>
            </w:pPr>
            <w:r w:rsidRPr="00EC123E">
              <w:rPr>
                <w:rFonts w:ascii="Verdana" w:eastAsia="SimSun" w:hAnsi="Verdana" w:cs="Arial"/>
                <w:i/>
                <w:sz w:val="18"/>
                <w:szCs w:val="18"/>
                <w:lang w:val="en-GB" w:eastAsia="ja-JP"/>
              </w:rPr>
              <w:t xml:space="preserve"> </w:t>
            </w:r>
            <w:r w:rsidRPr="00EC123E">
              <w:rPr>
                <w:rFonts w:ascii="Verdana" w:eastAsia="SimSun" w:hAnsi="Verdana" w:cs="Arial"/>
                <w:i/>
                <w:sz w:val="18"/>
                <w:szCs w:val="18"/>
                <w:lang w:val="en-US" w:eastAsia="ja-JP"/>
              </w:rPr>
              <w:t>Nadezhda Pangelova</w:t>
            </w:r>
            <w:r w:rsidRPr="00EC123E">
              <w:rPr>
                <w:rFonts w:ascii="Verdana" w:eastAsia="SimSun" w:hAnsi="Verdana" w:cs="Arial"/>
                <w:i/>
                <w:sz w:val="18"/>
                <w:szCs w:val="18"/>
                <w:lang w:val="en-GB" w:eastAsia="ja-JP"/>
              </w:rPr>
              <w:t xml:space="preserve"> </w:t>
            </w:r>
          </w:p>
          <w:p w14:paraId="1217D708" w14:textId="77777777" w:rsidR="00EC123E" w:rsidRPr="00EC123E" w:rsidRDefault="00EC123E" w:rsidP="00EC123E">
            <w:pPr>
              <w:shd w:val="clear" w:color="auto" w:fill="FFFFFF"/>
              <w:ind w:right="-993"/>
              <w:jc w:val="left"/>
              <w:rPr>
                <w:rFonts w:ascii="Verdana" w:hAnsi="Verdana" w:cs="Arial"/>
                <w:color w:val="002060"/>
                <w:sz w:val="20"/>
                <w:lang w:val="en-GB"/>
              </w:rPr>
            </w:pPr>
            <w:bookmarkStart w:id="0" w:name="_GoBack"/>
            <w:bookmarkEnd w:id="0"/>
          </w:p>
        </w:tc>
        <w:tc>
          <w:tcPr>
            <w:tcW w:w="2070" w:type="dxa"/>
            <w:shd w:val="clear" w:color="auto" w:fill="FFFFFF"/>
          </w:tcPr>
          <w:p w14:paraId="37A10A99" w14:textId="77777777" w:rsidR="00EC123E" w:rsidRPr="00EC123E" w:rsidRDefault="00EC123E" w:rsidP="00EC123E">
            <w:pPr>
              <w:shd w:val="clear" w:color="auto" w:fill="FFFFFF"/>
              <w:spacing w:after="0"/>
              <w:ind w:right="-992"/>
              <w:jc w:val="left"/>
              <w:rPr>
                <w:rFonts w:ascii="Verdana" w:hAnsi="Verdana" w:cs="Arial"/>
                <w:sz w:val="20"/>
                <w:lang w:val="fr-BE"/>
              </w:rPr>
            </w:pPr>
            <w:r w:rsidRPr="00EC123E">
              <w:rPr>
                <w:rFonts w:ascii="Verdana" w:hAnsi="Verdana" w:cs="Arial"/>
                <w:sz w:val="20"/>
                <w:lang w:val="fr-BE"/>
              </w:rPr>
              <w:t>Contact person</w:t>
            </w:r>
          </w:p>
          <w:p w14:paraId="38206E5E" w14:textId="77777777" w:rsidR="00EC123E" w:rsidRPr="00EC123E" w:rsidRDefault="00EC123E" w:rsidP="00EC123E">
            <w:pPr>
              <w:shd w:val="clear" w:color="auto" w:fill="FFFFFF"/>
              <w:spacing w:after="0"/>
              <w:ind w:right="-992"/>
              <w:jc w:val="left"/>
              <w:rPr>
                <w:rFonts w:ascii="Verdana" w:hAnsi="Verdana" w:cs="Arial"/>
                <w:sz w:val="20"/>
                <w:lang w:val="fr-BE"/>
              </w:rPr>
            </w:pPr>
            <w:r w:rsidRPr="00EC123E">
              <w:rPr>
                <w:rFonts w:ascii="Verdana" w:hAnsi="Verdana" w:cs="Arial"/>
                <w:sz w:val="20"/>
                <w:lang w:val="fr-BE"/>
              </w:rPr>
              <w:t>e-mail / phone</w:t>
            </w:r>
          </w:p>
        </w:tc>
        <w:tc>
          <w:tcPr>
            <w:tcW w:w="3150" w:type="dxa"/>
            <w:shd w:val="clear" w:color="auto" w:fill="FFFFFF"/>
          </w:tcPr>
          <w:p w14:paraId="4F36DD5F" w14:textId="77777777" w:rsidR="00EC123E" w:rsidRPr="00EC123E" w:rsidRDefault="00EC123E" w:rsidP="00EC123E">
            <w:pPr>
              <w:shd w:val="clear" w:color="auto" w:fill="FFFFFF"/>
              <w:spacing w:after="120"/>
              <w:ind w:right="-93"/>
              <w:jc w:val="left"/>
              <w:rPr>
                <w:rFonts w:ascii="Verdana" w:hAnsi="Verdana" w:cs="Arial"/>
                <w:b/>
                <w:color w:val="002060"/>
                <w:sz w:val="18"/>
                <w:szCs w:val="18"/>
                <w:lang w:val="fr-BE"/>
              </w:rPr>
            </w:pPr>
          </w:p>
          <w:p w14:paraId="06D75B75" w14:textId="77777777" w:rsidR="00EC123E" w:rsidRPr="00EC123E" w:rsidRDefault="00D968BF" w:rsidP="00EC123E">
            <w:pPr>
              <w:spacing w:after="0"/>
              <w:jc w:val="left"/>
              <w:rPr>
                <w:rFonts w:ascii="Verdana" w:eastAsia="SimSun" w:hAnsi="Verdana" w:cs="Arial"/>
                <w:sz w:val="20"/>
                <w:lang w:eastAsia="ja-JP"/>
              </w:rPr>
            </w:pPr>
            <w:hyperlink r:id="rId11" w:history="1">
              <w:r w:rsidR="00EC123E" w:rsidRPr="00EC123E">
                <w:rPr>
                  <w:rFonts w:ascii="Verdana" w:eastAsia="SimSun" w:hAnsi="Verdana"/>
                  <w:color w:val="0000FF"/>
                  <w:sz w:val="20"/>
                  <w:u w:val="single"/>
                  <w:lang w:eastAsia="ja-JP"/>
                </w:rPr>
                <w:t>lilyana.rusanova@gmail.com</w:t>
              </w:r>
            </w:hyperlink>
          </w:p>
          <w:p w14:paraId="0EDC5818" w14:textId="77777777" w:rsidR="00EC123E" w:rsidRPr="00EC123E" w:rsidRDefault="00EC123E" w:rsidP="00EC123E">
            <w:pPr>
              <w:spacing w:after="0"/>
              <w:jc w:val="left"/>
              <w:rPr>
                <w:rFonts w:ascii="Verdana" w:eastAsia="SimSun" w:hAnsi="Verdana" w:cs="Arial"/>
                <w:sz w:val="18"/>
                <w:szCs w:val="18"/>
                <w:lang w:val="ca-ES" w:eastAsia="ja-JP"/>
              </w:rPr>
            </w:pPr>
            <w:r w:rsidRPr="00EC123E">
              <w:rPr>
                <w:rFonts w:ascii="Verdana" w:hAnsi="Verdana"/>
                <w:sz w:val="18"/>
                <w:szCs w:val="18"/>
              </w:rPr>
              <w:t>+359 (0)66 827 200</w:t>
            </w:r>
          </w:p>
          <w:p w14:paraId="362C5A39" w14:textId="77777777" w:rsidR="00EC123E" w:rsidRPr="00EC123E" w:rsidRDefault="00EC123E" w:rsidP="00EC123E">
            <w:pPr>
              <w:shd w:val="clear" w:color="auto" w:fill="FFFFFF"/>
              <w:spacing w:after="120"/>
              <w:ind w:right="-93"/>
              <w:jc w:val="left"/>
              <w:rPr>
                <w:rFonts w:ascii="Verdana" w:hAnsi="Verdana" w:cs="Arial"/>
                <w:b/>
                <w:color w:val="002060"/>
                <w:sz w:val="18"/>
                <w:szCs w:val="18"/>
                <w:lang w:val="ca-ES"/>
              </w:rPr>
            </w:pPr>
          </w:p>
          <w:p w14:paraId="5E8E1DD0" w14:textId="77777777" w:rsidR="00EC123E" w:rsidRPr="00EC123E" w:rsidRDefault="00EC123E" w:rsidP="00EC123E">
            <w:pPr>
              <w:shd w:val="clear" w:color="auto" w:fill="FFFFFF"/>
              <w:spacing w:after="120"/>
              <w:ind w:right="-93"/>
              <w:jc w:val="left"/>
              <w:rPr>
                <w:rFonts w:ascii="Verdana" w:hAnsi="Verdana" w:cs="Arial"/>
                <w:b/>
                <w:color w:val="002060"/>
                <w:sz w:val="18"/>
                <w:szCs w:val="18"/>
                <w:lang w:val="fr-BE"/>
              </w:rPr>
            </w:pPr>
          </w:p>
          <w:p w14:paraId="0D1A9DFD" w14:textId="77777777" w:rsidR="00EC123E" w:rsidRPr="00EC123E" w:rsidRDefault="00D968BF" w:rsidP="00EC123E">
            <w:pPr>
              <w:spacing w:after="0"/>
              <w:jc w:val="left"/>
              <w:rPr>
                <w:rFonts w:ascii="Verdana" w:eastAsia="SimSun" w:hAnsi="Verdana" w:cs="Arial"/>
                <w:sz w:val="20"/>
                <w:lang w:eastAsia="ja-JP"/>
              </w:rPr>
            </w:pPr>
            <w:hyperlink r:id="rId12" w:history="1">
              <w:r w:rsidR="00EC123E" w:rsidRPr="00EC123E">
                <w:rPr>
                  <w:rFonts w:ascii="Verdana" w:eastAsia="SimSun" w:hAnsi="Verdana"/>
                  <w:color w:val="0000FF"/>
                  <w:sz w:val="20"/>
                  <w:u w:val="single"/>
                  <w:lang w:eastAsia="ja-JP"/>
                </w:rPr>
                <w:t>n_pangelova@tugab.bg</w:t>
              </w:r>
            </w:hyperlink>
          </w:p>
          <w:p w14:paraId="512BBC30" w14:textId="77777777" w:rsidR="00EC123E" w:rsidRPr="00EC123E" w:rsidRDefault="00EC123E" w:rsidP="00EC123E">
            <w:pPr>
              <w:spacing w:after="0"/>
              <w:jc w:val="left"/>
              <w:rPr>
                <w:rFonts w:ascii="Verdana" w:eastAsia="SimSun" w:hAnsi="Verdana" w:cs="Arial"/>
                <w:sz w:val="20"/>
                <w:lang w:val="fr-BE" w:eastAsia="ja-JP"/>
              </w:rPr>
            </w:pPr>
            <w:r w:rsidRPr="00EC123E">
              <w:rPr>
                <w:rFonts w:ascii="Verdana" w:eastAsia="SimSun" w:hAnsi="Verdana" w:cs="Arial"/>
                <w:sz w:val="20"/>
                <w:lang w:val="fr-BE" w:eastAsia="ja-JP"/>
              </w:rPr>
              <w:t>+359 (0)66 827 559</w:t>
            </w:r>
          </w:p>
          <w:p w14:paraId="15DF7001" w14:textId="77777777" w:rsidR="00EC123E" w:rsidRPr="00EC123E" w:rsidRDefault="00EC123E" w:rsidP="00EC123E">
            <w:pPr>
              <w:shd w:val="clear" w:color="auto" w:fill="FFFFFF"/>
              <w:ind w:right="-993"/>
              <w:jc w:val="left"/>
              <w:rPr>
                <w:rFonts w:ascii="Verdana" w:hAnsi="Verdana" w:cs="Arial"/>
                <w:b/>
                <w:color w:val="002060"/>
                <w:sz w:val="20"/>
                <w:lang w:val="fr-BE"/>
              </w:rPr>
            </w:pPr>
          </w:p>
        </w:tc>
      </w:tr>
      <w:tr w:rsidR="00EC123E" w:rsidRPr="00EC123E" w14:paraId="35A0AF3B" w14:textId="77777777" w:rsidTr="00532931">
        <w:trPr>
          <w:trHeight w:val="687"/>
        </w:trPr>
        <w:tc>
          <w:tcPr>
            <w:tcW w:w="2062" w:type="dxa"/>
            <w:shd w:val="clear" w:color="auto" w:fill="FFFFFF"/>
          </w:tcPr>
          <w:p w14:paraId="3CE1C2F5" w14:textId="77777777" w:rsidR="00096E44" w:rsidRPr="00096E44" w:rsidRDefault="00096E44" w:rsidP="00096E44">
            <w:pPr>
              <w:shd w:val="clear" w:color="auto" w:fill="FFFFFF"/>
              <w:spacing w:after="0"/>
              <w:ind w:right="-993"/>
              <w:jc w:val="left"/>
              <w:rPr>
                <w:rFonts w:ascii="Verdana" w:hAnsi="Verdana" w:cs="Arial"/>
                <w:sz w:val="20"/>
                <w:lang w:val="en-GB"/>
              </w:rPr>
            </w:pPr>
            <w:r w:rsidRPr="00096E44">
              <w:rPr>
                <w:rFonts w:ascii="Verdana" w:hAnsi="Verdana" w:cs="Arial"/>
                <w:sz w:val="20"/>
                <w:lang w:val="en-GB"/>
              </w:rPr>
              <w:t>Type of enterprise:</w:t>
            </w:r>
          </w:p>
          <w:p w14:paraId="3C00F557" w14:textId="77777777" w:rsidR="00096E44" w:rsidRPr="00096E44" w:rsidRDefault="00096E44" w:rsidP="00096E44">
            <w:pPr>
              <w:shd w:val="clear" w:color="auto" w:fill="FFFFFF"/>
              <w:spacing w:after="0"/>
              <w:ind w:right="-993"/>
              <w:jc w:val="left"/>
              <w:rPr>
                <w:rFonts w:ascii="Verdana" w:hAnsi="Verdana" w:cs="Arial"/>
                <w:sz w:val="20"/>
                <w:lang w:val="en-GB"/>
              </w:rPr>
            </w:pPr>
            <w:r w:rsidRPr="00096E44">
              <w:rPr>
                <w:rFonts w:ascii="Verdana" w:hAnsi="Verdana" w:cs="Arial"/>
                <w:sz w:val="20"/>
                <w:lang w:val="en-GB"/>
              </w:rPr>
              <w:t>NACE code</w:t>
            </w:r>
            <w:r w:rsidRPr="00096E44">
              <w:rPr>
                <w:rFonts w:ascii="Verdana" w:hAnsi="Verdana" w:cs="Arial"/>
                <w:sz w:val="20"/>
                <w:vertAlign w:val="superscript"/>
                <w:lang w:val="en-GB"/>
              </w:rPr>
              <w:endnoteReference w:id="7"/>
            </w:r>
            <w:r w:rsidRPr="00096E44">
              <w:rPr>
                <w:rFonts w:ascii="Verdana" w:hAnsi="Verdana" w:cs="Arial"/>
                <w:sz w:val="20"/>
                <w:lang w:val="en-GB"/>
              </w:rPr>
              <w:t xml:space="preserve"> </w:t>
            </w:r>
          </w:p>
          <w:p w14:paraId="439DCAE6" w14:textId="0BD0D743" w:rsidR="00EC123E" w:rsidRPr="00532931" w:rsidRDefault="00096E44" w:rsidP="00096E44">
            <w:pPr>
              <w:shd w:val="clear" w:color="auto" w:fill="FFFFFF"/>
              <w:spacing w:after="0"/>
              <w:ind w:right="-993"/>
              <w:jc w:val="left"/>
              <w:rPr>
                <w:rFonts w:ascii="Verdana" w:hAnsi="Verdana" w:cs="Arial"/>
                <w:sz w:val="16"/>
                <w:szCs w:val="16"/>
                <w:lang w:val="en-GB"/>
              </w:rPr>
            </w:pPr>
            <w:r w:rsidRPr="00532931">
              <w:rPr>
                <w:rFonts w:ascii="Verdana" w:hAnsi="Verdana" w:cs="Arial"/>
                <w:sz w:val="16"/>
                <w:szCs w:val="16"/>
                <w:lang w:val="en-GB"/>
              </w:rPr>
              <w:t>(if applicable)</w:t>
            </w:r>
          </w:p>
        </w:tc>
        <w:tc>
          <w:tcPr>
            <w:tcW w:w="1980" w:type="dxa"/>
            <w:shd w:val="clear" w:color="auto" w:fill="FFFFFF"/>
          </w:tcPr>
          <w:p w14:paraId="177DC06F" w14:textId="77777777" w:rsidR="00EC123E" w:rsidRPr="00EC123E" w:rsidRDefault="00EC123E" w:rsidP="00EC123E">
            <w:pPr>
              <w:shd w:val="clear" w:color="auto" w:fill="FFFFFF"/>
              <w:spacing w:after="0"/>
              <w:ind w:right="-993"/>
              <w:jc w:val="left"/>
              <w:rPr>
                <w:rFonts w:ascii="Verdana" w:hAnsi="Verdana" w:cs="Arial"/>
                <w:color w:val="002060"/>
                <w:sz w:val="20"/>
                <w:lang w:val="en-GB"/>
              </w:rPr>
            </w:pPr>
          </w:p>
        </w:tc>
        <w:tc>
          <w:tcPr>
            <w:tcW w:w="2070" w:type="dxa"/>
            <w:shd w:val="clear" w:color="auto" w:fill="FFFFFF"/>
          </w:tcPr>
          <w:p w14:paraId="4E4C24DC" w14:textId="77777777" w:rsidR="00EC123E" w:rsidRPr="00EC123E" w:rsidRDefault="00EC123E" w:rsidP="00EC123E">
            <w:pPr>
              <w:spacing w:after="0"/>
              <w:ind w:right="-992"/>
              <w:jc w:val="left"/>
              <w:rPr>
                <w:rFonts w:ascii="Verdana" w:hAnsi="Verdana" w:cs="Arial"/>
                <w:sz w:val="20"/>
                <w:lang w:val="en-GB"/>
              </w:rPr>
            </w:pPr>
            <w:r w:rsidRPr="00EC123E">
              <w:rPr>
                <w:rFonts w:ascii="Verdana" w:hAnsi="Verdana" w:cs="Arial"/>
                <w:sz w:val="20"/>
                <w:lang w:val="en-GB"/>
              </w:rPr>
              <w:t>Size of enterprise</w:t>
            </w:r>
          </w:p>
          <w:p w14:paraId="5A2EF126" w14:textId="77777777" w:rsidR="00EC123E" w:rsidRPr="00EC123E" w:rsidRDefault="00EC123E" w:rsidP="00EC123E">
            <w:pPr>
              <w:shd w:val="clear" w:color="auto" w:fill="FFFFFF"/>
              <w:spacing w:after="0"/>
              <w:ind w:right="-992"/>
              <w:jc w:val="left"/>
              <w:rPr>
                <w:rFonts w:ascii="Verdana" w:hAnsi="Verdana" w:cs="Arial"/>
                <w:sz w:val="20"/>
                <w:lang w:val="en-GB"/>
              </w:rPr>
            </w:pPr>
            <w:r w:rsidRPr="00EC123E">
              <w:rPr>
                <w:rFonts w:ascii="Verdana" w:hAnsi="Verdana" w:cs="Arial"/>
                <w:sz w:val="16"/>
                <w:szCs w:val="16"/>
                <w:lang w:val="en-GB"/>
              </w:rPr>
              <w:t>(if applicable)</w:t>
            </w:r>
          </w:p>
        </w:tc>
        <w:tc>
          <w:tcPr>
            <w:tcW w:w="3150" w:type="dxa"/>
            <w:shd w:val="clear" w:color="auto" w:fill="FFFFFF"/>
          </w:tcPr>
          <w:p w14:paraId="55E627DA" w14:textId="77777777" w:rsidR="00EC123E" w:rsidRPr="00EC123E" w:rsidRDefault="00EC123E" w:rsidP="00EC123E">
            <w:pPr>
              <w:spacing w:after="120"/>
              <w:ind w:right="-992"/>
              <w:jc w:val="left"/>
              <w:rPr>
                <w:rFonts w:ascii="Verdana" w:hAnsi="Verdana" w:cs="Arial"/>
                <w:sz w:val="16"/>
                <w:szCs w:val="16"/>
                <w:lang w:val="en-GB"/>
              </w:rPr>
            </w:pPr>
            <w:r w:rsidRPr="00EC123E">
              <w:rPr>
                <w:rFonts w:ascii="MS Gothic" w:eastAsia="MS Gothic" w:hAnsi="MS Gothic" w:cs="Arial" w:hint="eastAsia"/>
                <w:sz w:val="16"/>
                <w:szCs w:val="16"/>
                <w:lang w:val="en-GB"/>
              </w:rPr>
              <w:t>☐</w:t>
            </w:r>
            <w:r w:rsidRPr="00EC123E">
              <w:rPr>
                <w:rFonts w:ascii="Verdana" w:hAnsi="Verdana" w:cs="Arial"/>
                <w:sz w:val="16"/>
                <w:szCs w:val="16"/>
                <w:lang w:val="en-GB"/>
              </w:rPr>
              <w:t>&lt;250 employees</w:t>
            </w:r>
          </w:p>
          <w:p w14:paraId="7993C95B" w14:textId="77777777" w:rsidR="00EC123E" w:rsidRPr="00EC123E" w:rsidRDefault="00EC123E" w:rsidP="00EC123E">
            <w:pPr>
              <w:shd w:val="clear" w:color="auto" w:fill="FFFFFF"/>
              <w:spacing w:after="0"/>
              <w:ind w:right="-993"/>
              <w:jc w:val="left"/>
              <w:rPr>
                <w:rFonts w:ascii="Verdana" w:hAnsi="Verdana" w:cs="Arial"/>
                <w:b/>
                <w:color w:val="002060"/>
                <w:sz w:val="20"/>
                <w:lang w:val="en-GB"/>
              </w:rPr>
            </w:pPr>
            <w:r w:rsidRPr="00EC123E">
              <w:rPr>
                <w:rFonts w:ascii="MS Gothic" w:eastAsia="MS Gothic" w:hAnsi="MS Gothic" w:cs="Arial" w:hint="eastAsia"/>
                <w:sz w:val="16"/>
                <w:szCs w:val="16"/>
                <w:lang w:val="en-GB"/>
              </w:rPr>
              <w:t>☒</w:t>
            </w:r>
            <w:r w:rsidRPr="00EC123E">
              <w:rPr>
                <w:rFonts w:ascii="Verdana" w:hAnsi="Verdana" w:cs="Arial"/>
                <w:sz w:val="16"/>
                <w:szCs w:val="16"/>
                <w:lang w:val="en-GB"/>
              </w:rPr>
              <w:t>&gt;250 employees</w:t>
            </w:r>
          </w:p>
        </w:tc>
      </w:tr>
    </w:tbl>
    <w:p w14:paraId="706F37FB" w14:textId="77777777" w:rsidR="00EC123E" w:rsidRPr="00EC123E" w:rsidRDefault="00EC123E" w:rsidP="00EC123E">
      <w:pPr>
        <w:shd w:val="clear" w:color="auto" w:fill="FFFFFF"/>
        <w:spacing w:after="120"/>
        <w:ind w:right="-992"/>
        <w:jc w:val="left"/>
        <w:rPr>
          <w:rFonts w:ascii="Verdana" w:hAnsi="Verdana" w:cs="Arial"/>
          <w:b/>
          <w:color w:val="002060"/>
          <w:sz w:val="16"/>
          <w:szCs w:val="16"/>
          <w:lang w:val="en-GB"/>
        </w:rPr>
      </w:pPr>
    </w:p>
    <w:p w14:paraId="75C3984F" w14:textId="77777777" w:rsidR="00EC123E" w:rsidRPr="00EC123E" w:rsidRDefault="00EC123E" w:rsidP="00EC123E">
      <w:pPr>
        <w:shd w:val="clear" w:color="auto" w:fill="FFFFFF"/>
        <w:ind w:right="-992"/>
        <w:jc w:val="left"/>
        <w:rPr>
          <w:rFonts w:ascii="Verdana" w:hAnsi="Verdana" w:cs="Arial"/>
          <w:b/>
          <w:color w:val="002060"/>
          <w:szCs w:val="24"/>
          <w:lang w:val="en-GB"/>
        </w:rPr>
      </w:pPr>
      <w:r w:rsidRPr="00EC123E">
        <w:rPr>
          <w:rFonts w:ascii="Verdana" w:hAnsi="Verdana" w:cs="Arial"/>
          <w:b/>
          <w:color w:val="002060"/>
          <w:szCs w:val="24"/>
          <w:lang w:val="en-GB"/>
        </w:rPr>
        <w:t>The Receiving Institution</w:t>
      </w:r>
    </w:p>
    <w:tbl>
      <w:tblPr>
        <w:tblW w:w="9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1"/>
        <w:gridCol w:w="2251"/>
        <w:gridCol w:w="2265"/>
        <w:gridCol w:w="2585"/>
      </w:tblGrid>
      <w:tr w:rsidR="00EC123E" w:rsidRPr="00EC123E" w14:paraId="7410E294" w14:textId="77777777" w:rsidTr="007C30EC">
        <w:trPr>
          <w:trHeight w:val="371"/>
        </w:trPr>
        <w:tc>
          <w:tcPr>
            <w:tcW w:w="2161" w:type="dxa"/>
            <w:shd w:val="clear" w:color="auto" w:fill="FFFFFF"/>
          </w:tcPr>
          <w:p w14:paraId="6BB6FFEA" w14:textId="77777777" w:rsidR="00EC123E" w:rsidRPr="00EC123E" w:rsidRDefault="00EC123E" w:rsidP="00EC123E">
            <w:pPr>
              <w:shd w:val="clear" w:color="auto" w:fill="FFFFFF"/>
              <w:spacing w:after="0"/>
              <w:ind w:right="-993"/>
              <w:jc w:val="left"/>
              <w:rPr>
                <w:rFonts w:ascii="Verdana" w:hAnsi="Verdana" w:cs="Arial"/>
                <w:sz w:val="20"/>
                <w:lang w:val="en-GB"/>
              </w:rPr>
            </w:pPr>
            <w:r w:rsidRPr="00EC123E">
              <w:rPr>
                <w:rFonts w:ascii="Verdana" w:hAnsi="Verdana" w:cs="Arial"/>
                <w:sz w:val="20"/>
                <w:lang w:val="en-GB"/>
              </w:rPr>
              <w:t>Name</w:t>
            </w:r>
          </w:p>
        </w:tc>
        <w:tc>
          <w:tcPr>
            <w:tcW w:w="2251" w:type="dxa"/>
            <w:shd w:val="clear" w:color="auto" w:fill="FFFFFF"/>
          </w:tcPr>
          <w:p w14:paraId="66849F87" w14:textId="77777777" w:rsidR="00EC123E" w:rsidRPr="00EC123E" w:rsidRDefault="00EC123E" w:rsidP="00EC123E">
            <w:pPr>
              <w:tabs>
                <w:tab w:val="left" w:pos="426"/>
              </w:tabs>
              <w:spacing w:after="0"/>
              <w:jc w:val="left"/>
              <w:rPr>
                <w:rFonts w:ascii="Verdana" w:hAnsi="Verdana" w:cs="Arial"/>
                <w:b/>
                <w:color w:val="002060"/>
                <w:sz w:val="20"/>
                <w:lang w:val="en-GB"/>
              </w:rPr>
            </w:pPr>
          </w:p>
        </w:tc>
        <w:tc>
          <w:tcPr>
            <w:tcW w:w="2265" w:type="dxa"/>
            <w:vMerge w:val="restart"/>
            <w:shd w:val="clear" w:color="auto" w:fill="FFFFFF"/>
          </w:tcPr>
          <w:p w14:paraId="08E8F110" w14:textId="77777777" w:rsidR="00EC123E" w:rsidRPr="00EC123E" w:rsidRDefault="00EC123E" w:rsidP="00EC123E">
            <w:pPr>
              <w:shd w:val="clear" w:color="auto" w:fill="FFFFFF"/>
              <w:ind w:right="-993"/>
              <w:jc w:val="left"/>
              <w:rPr>
                <w:rFonts w:ascii="Verdana" w:hAnsi="Verdana" w:cs="Arial"/>
                <w:sz w:val="20"/>
                <w:lang w:val="en-GB"/>
              </w:rPr>
            </w:pPr>
            <w:r w:rsidRPr="00EC123E">
              <w:rPr>
                <w:rFonts w:ascii="Verdana" w:hAnsi="Verdana" w:cs="Arial"/>
                <w:sz w:val="20"/>
                <w:lang w:val="en-GB"/>
              </w:rPr>
              <w:t>Faculty/Department</w:t>
            </w:r>
          </w:p>
        </w:tc>
        <w:tc>
          <w:tcPr>
            <w:tcW w:w="2585" w:type="dxa"/>
            <w:vMerge w:val="restart"/>
            <w:shd w:val="clear" w:color="auto" w:fill="FFFFFF"/>
          </w:tcPr>
          <w:p w14:paraId="6B749F51" w14:textId="77777777" w:rsidR="00EC123E" w:rsidRPr="00EC123E" w:rsidRDefault="00EC123E" w:rsidP="00EC123E">
            <w:pPr>
              <w:shd w:val="clear" w:color="auto" w:fill="FFFFFF"/>
              <w:ind w:right="-993"/>
              <w:jc w:val="center"/>
              <w:rPr>
                <w:rFonts w:ascii="Verdana" w:hAnsi="Verdana" w:cs="Arial"/>
                <w:b/>
                <w:color w:val="002060"/>
                <w:sz w:val="20"/>
                <w:lang w:val="en-GB"/>
              </w:rPr>
            </w:pPr>
          </w:p>
        </w:tc>
      </w:tr>
      <w:tr w:rsidR="00EC123E" w:rsidRPr="00EC123E" w14:paraId="1E311092" w14:textId="77777777" w:rsidTr="007C30EC">
        <w:trPr>
          <w:trHeight w:val="371"/>
        </w:trPr>
        <w:tc>
          <w:tcPr>
            <w:tcW w:w="2161" w:type="dxa"/>
            <w:shd w:val="clear" w:color="auto" w:fill="FFFFFF"/>
          </w:tcPr>
          <w:p w14:paraId="46D14738" w14:textId="77777777" w:rsidR="00EC123E" w:rsidRPr="00EC123E" w:rsidRDefault="00EC123E" w:rsidP="00EC123E">
            <w:pPr>
              <w:shd w:val="clear" w:color="auto" w:fill="FFFFFF"/>
              <w:spacing w:after="0"/>
              <w:ind w:right="-993"/>
              <w:jc w:val="left"/>
              <w:rPr>
                <w:rFonts w:ascii="Verdana" w:hAnsi="Verdana" w:cs="Arial"/>
                <w:sz w:val="20"/>
                <w:lang w:val="en-GB"/>
              </w:rPr>
            </w:pPr>
            <w:r w:rsidRPr="00EC123E">
              <w:rPr>
                <w:rFonts w:ascii="Verdana" w:hAnsi="Verdana" w:cs="Arial"/>
                <w:sz w:val="20"/>
                <w:lang w:val="en-GB"/>
              </w:rPr>
              <w:t>Erasmus code</w:t>
            </w:r>
          </w:p>
          <w:p w14:paraId="65A60822" w14:textId="77777777" w:rsidR="00EC123E" w:rsidRPr="00EC123E" w:rsidRDefault="00EC123E" w:rsidP="00EC123E">
            <w:pPr>
              <w:shd w:val="clear" w:color="auto" w:fill="FFFFFF"/>
              <w:spacing w:after="0"/>
              <w:ind w:right="-993"/>
              <w:jc w:val="left"/>
              <w:rPr>
                <w:rFonts w:ascii="Verdana" w:hAnsi="Verdana" w:cs="Arial"/>
                <w:sz w:val="16"/>
                <w:szCs w:val="16"/>
                <w:lang w:val="en-GB"/>
              </w:rPr>
            </w:pPr>
            <w:r w:rsidRPr="00EC123E">
              <w:rPr>
                <w:rFonts w:ascii="Verdana" w:hAnsi="Verdana" w:cs="Arial"/>
                <w:sz w:val="16"/>
                <w:szCs w:val="16"/>
                <w:lang w:val="en-GB"/>
              </w:rPr>
              <w:t>(if applicable)</w:t>
            </w:r>
          </w:p>
          <w:p w14:paraId="2D92E38F" w14:textId="77777777" w:rsidR="00EC123E" w:rsidRPr="00EC123E" w:rsidRDefault="00EC123E" w:rsidP="00EC123E">
            <w:pPr>
              <w:shd w:val="clear" w:color="auto" w:fill="FFFFFF"/>
              <w:spacing w:after="0"/>
              <w:ind w:right="-993"/>
              <w:jc w:val="left"/>
              <w:rPr>
                <w:rFonts w:ascii="Verdana" w:hAnsi="Verdana" w:cs="Arial"/>
                <w:sz w:val="20"/>
                <w:lang w:val="en-GB"/>
              </w:rPr>
            </w:pPr>
          </w:p>
        </w:tc>
        <w:tc>
          <w:tcPr>
            <w:tcW w:w="2251" w:type="dxa"/>
            <w:shd w:val="clear" w:color="auto" w:fill="FFFFFF"/>
          </w:tcPr>
          <w:p w14:paraId="7730AB4E" w14:textId="77777777" w:rsidR="00EC123E" w:rsidRPr="00EC123E" w:rsidRDefault="00EC123E" w:rsidP="00EC123E">
            <w:pPr>
              <w:shd w:val="clear" w:color="auto" w:fill="FFFFFF"/>
              <w:ind w:right="-993"/>
              <w:jc w:val="left"/>
              <w:rPr>
                <w:rFonts w:ascii="Verdana" w:hAnsi="Verdana" w:cs="Arial"/>
                <w:b/>
                <w:color w:val="002060"/>
                <w:sz w:val="20"/>
                <w:lang w:val="en-GB"/>
              </w:rPr>
            </w:pPr>
          </w:p>
        </w:tc>
        <w:tc>
          <w:tcPr>
            <w:tcW w:w="2265" w:type="dxa"/>
            <w:vMerge/>
            <w:shd w:val="clear" w:color="auto" w:fill="FFFFFF"/>
          </w:tcPr>
          <w:p w14:paraId="2128BEAE" w14:textId="77777777" w:rsidR="00EC123E" w:rsidRPr="00EC123E" w:rsidRDefault="00EC123E" w:rsidP="00EC123E">
            <w:pPr>
              <w:shd w:val="clear" w:color="auto" w:fill="FFFFFF"/>
              <w:spacing w:after="0"/>
              <w:ind w:right="-992"/>
              <w:jc w:val="left"/>
              <w:rPr>
                <w:rFonts w:ascii="Verdana" w:hAnsi="Verdana" w:cs="Arial"/>
                <w:sz w:val="20"/>
                <w:lang w:val="en-GB"/>
              </w:rPr>
            </w:pPr>
          </w:p>
        </w:tc>
        <w:tc>
          <w:tcPr>
            <w:tcW w:w="2585" w:type="dxa"/>
            <w:vMerge/>
            <w:shd w:val="clear" w:color="auto" w:fill="FFFFFF"/>
          </w:tcPr>
          <w:p w14:paraId="3327F00E" w14:textId="77777777" w:rsidR="00EC123E" w:rsidRPr="00EC123E" w:rsidRDefault="00EC123E" w:rsidP="00EC123E">
            <w:pPr>
              <w:shd w:val="clear" w:color="auto" w:fill="FFFFFF"/>
              <w:ind w:right="-993"/>
              <w:jc w:val="center"/>
              <w:rPr>
                <w:rFonts w:ascii="Verdana" w:hAnsi="Verdana" w:cs="Arial"/>
                <w:b/>
                <w:color w:val="002060"/>
                <w:sz w:val="20"/>
                <w:lang w:val="en-GB"/>
              </w:rPr>
            </w:pPr>
          </w:p>
        </w:tc>
      </w:tr>
      <w:tr w:rsidR="00EC123E" w:rsidRPr="00EC123E" w14:paraId="06BA2E36" w14:textId="77777777" w:rsidTr="007C30EC">
        <w:trPr>
          <w:trHeight w:val="559"/>
        </w:trPr>
        <w:tc>
          <w:tcPr>
            <w:tcW w:w="2161" w:type="dxa"/>
            <w:shd w:val="clear" w:color="auto" w:fill="FFFFFF"/>
          </w:tcPr>
          <w:p w14:paraId="5B556F74" w14:textId="77777777" w:rsidR="00EC123E" w:rsidRPr="00EC123E" w:rsidRDefault="00EC123E" w:rsidP="00EC123E">
            <w:pPr>
              <w:shd w:val="clear" w:color="auto" w:fill="FFFFFF"/>
              <w:ind w:right="-993"/>
              <w:jc w:val="left"/>
              <w:rPr>
                <w:rFonts w:ascii="Verdana" w:hAnsi="Verdana" w:cs="Arial"/>
                <w:sz w:val="20"/>
                <w:lang w:val="en-GB"/>
              </w:rPr>
            </w:pPr>
            <w:r w:rsidRPr="00EC123E">
              <w:rPr>
                <w:rFonts w:ascii="Verdana" w:hAnsi="Verdana" w:cs="Arial"/>
                <w:sz w:val="20"/>
                <w:lang w:val="en-GB"/>
              </w:rPr>
              <w:lastRenderedPageBreak/>
              <w:t>Address</w:t>
            </w:r>
          </w:p>
        </w:tc>
        <w:tc>
          <w:tcPr>
            <w:tcW w:w="2251" w:type="dxa"/>
            <w:shd w:val="clear" w:color="auto" w:fill="FFFFFF"/>
          </w:tcPr>
          <w:p w14:paraId="77A19ABE" w14:textId="77777777" w:rsidR="00EC123E" w:rsidRPr="00EC123E" w:rsidRDefault="00EC123E" w:rsidP="00EC123E">
            <w:pPr>
              <w:shd w:val="clear" w:color="auto" w:fill="FFFFFF"/>
              <w:ind w:right="-993"/>
              <w:jc w:val="left"/>
              <w:rPr>
                <w:rFonts w:ascii="Verdana" w:hAnsi="Verdana" w:cs="Arial"/>
                <w:color w:val="002060"/>
                <w:sz w:val="20"/>
                <w:lang w:val="en-GB"/>
              </w:rPr>
            </w:pPr>
          </w:p>
        </w:tc>
        <w:tc>
          <w:tcPr>
            <w:tcW w:w="2265" w:type="dxa"/>
            <w:shd w:val="clear" w:color="auto" w:fill="FFFFFF"/>
          </w:tcPr>
          <w:p w14:paraId="0DBA508E" w14:textId="77777777" w:rsidR="00EC123E" w:rsidRPr="00EC123E" w:rsidRDefault="00EC123E" w:rsidP="00EC123E">
            <w:pPr>
              <w:shd w:val="clear" w:color="auto" w:fill="FFFFFF"/>
              <w:spacing w:after="0"/>
              <w:ind w:right="-992"/>
              <w:jc w:val="left"/>
              <w:rPr>
                <w:rFonts w:ascii="Verdana" w:hAnsi="Verdana" w:cs="Arial"/>
                <w:sz w:val="20"/>
                <w:lang w:val="en-GB"/>
              </w:rPr>
            </w:pPr>
            <w:r w:rsidRPr="00EC123E">
              <w:rPr>
                <w:rFonts w:ascii="Verdana" w:hAnsi="Verdana" w:cs="Arial"/>
                <w:sz w:val="20"/>
                <w:lang w:val="en-GB"/>
              </w:rPr>
              <w:t>Country/</w:t>
            </w:r>
            <w:r w:rsidRPr="00EC123E">
              <w:rPr>
                <w:rFonts w:ascii="Verdana" w:hAnsi="Verdana" w:cs="Arial"/>
                <w:sz w:val="20"/>
                <w:lang w:val="en-GB"/>
              </w:rPr>
              <w:br/>
              <w:t>Country code</w:t>
            </w:r>
          </w:p>
        </w:tc>
        <w:tc>
          <w:tcPr>
            <w:tcW w:w="2585" w:type="dxa"/>
            <w:shd w:val="clear" w:color="auto" w:fill="FFFFFF"/>
          </w:tcPr>
          <w:p w14:paraId="3FB10FDC" w14:textId="77777777" w:rsidR="00EC123E" w:rsidRPr="00EC123E" w:rsidRDefault="00EC123E" w:rsidP="00EC123E">
            <w:pPr>
              <w:shd w:val="clear" w:color="auto" w:fill="FFFFFF"/>
              <w:ind w:right="-993"/>
              <w:rPr>
                <w:rFonts w:ascii="Verdana" w:hAnsi="Verdana" w:cs="Arial"/>
                <w:b/>
                <w:sz w:val="20"/>
                <w:lang w:val="en-GB"/>
              </w:rPr>
            </w:pPr>
          </w:p>
        </w:tc>
      </w:tr>
      <w:tr w:rsidR="00EC123E" w:rsidRPr="00EC123E" w14:paraId="019A26D9" w14:textId="77777777" w:rsidTr="007C30EC">
        <w:tc>
          <w:tcPr>
            <w:tcW w:w="2161" w:type="dxa"/>
            <w:shd w:val="clear" w:color="auto" w:fill="FFFFFF"/>
          </w:tcPr>
          <w:p w14:paraId="2F8B8571" w14:textId="77777777" w:rsidR="00EC123E" w:rsidRPr="00EC123E" w:rsidRDefault="00EC123E" w:rsidP="00EC123E">
            <w:pPr>
              <w:shd w:val="clear" w:color="auto" w:fill="FFFFFF"/>
              <w:spacing w:after="120"/>
              <w:ind w:right="-993"/>
              <w:jc w:val="left"/>
              <w:rPr>
                <w:rFonts w:ascii="Verdana" w:hAnsi="Verdana" w:cs="Arial"/>
                <w:sz w:val="20"/>
                <w:lang w:val="en-GB"/>
              </w:rPr>
            </w:pPr>
            <w:r w:rsidRPr="00EC123E">
              <w:rPr>
                <w:rFonts w:ascii="Verdana" w:hAnsi="Verdana" w:cs="Arial"/>
                <w:sz w:val="20"/>
                <w:lang w:val="en-GB"/>
              </w:rPr>
              <w:t>Contact person</w:t>
            </w:r>
            <w:r w:rsidRPr="00EC123E">
              <w:rPr>
                <w:rFonts w:ascii="Verdana" w:hAnsi="Verdana" w:cs="Arial"/>
                <w:sz w:val="20"/>
                <w:lang w:val="en-GB"/>
              </w:rPr>
              <w:br/>
              <w:t>name and position</w:t>
            </w:r>
          </w:p>
        </w:tc>
        <w:tc>
          <w:tcPr>
            <w:tcW w:w="2251" w:type="dxa"/>
            <w:shd w:val="clear" w:color="auto" w:fill="FFFFFF"/>
          </w:tcPr>
          <w:p w14:paraId="168AFFE4" w14:textId="77777777" w:rsidR="00EC123E" w:rsidRPr="00EC123E" w:rsidRDefault="00EC123E" w:rsidP="00EC123E">
            <w:pPr>
              <w:shd w:val="clear" w:color="auto" w:fill="FFFFFF"/>
              <w:spacing w:after="120"/>
              <w:ind w:right="-993"/>
              <w:jc w:val="left"/>
              <w:rPr>
                <w:rFonts w:ascii="Verdana" w:hAnsi="Verdana" w:cs="Arial"/>
                <w:sz w:val="20"/>
                <w:lang w:val="en-GB"/>
              </w:rPr>
            </w:pPr>
          </w:p>
        </w:tc>
        <w:tc>
          <w:tcPr>
            <w:tcW w:w="2265" w:type="dxa"/>
            <w:shd w:val="clear" w:color="auto" w:fill="FFFFFF"/>
          </w:tcPr>
          <w:p w14:paraId="6D879E60" w14:textId="77777777" w:rsidR="00EC123E" w:rsidRPr="00EC123E" w:rsidRDefault="00EC123E" w:rsidP="00EC123E">
            <w:pPr>
              <w:shd w:val="clear" w:color="auto" w:fill="FFFFFF"/>
              <w:spacing w:after="120"/>
              <w:ind w:right="-993"/>
              <w:jc w:val="left"/>
              <w:rPr>
                <w:rFonts w:ascii="Verdana" w:hAnsi="Verdana" w:cs="Arial"/>
                <w:b/>
                <w:sz w:val="20"/>
                <w:lang w:val="fr-BE"/>
              </w:rPr>
            </w:pPr>
            <w:r w:rsidRPr="00EC123E">
              <w:rPr>
                <w:rFonts w:ascii="Verdana" w:hAnsi="Verdana" w:cs="Arial"/>
                <w:sz w:val="20"/>
                <w:lang w:val="fr-BE"/>
              </w:rPr>
              <w:t>Contact person</w:t>
            </w:r>
            <w:r w:rsidRPr="00EC123E">
              <w:rPr>
                <w:rFonts w:ascii="Verdana" w:hAnsi="Verdana" w:cs="Arial"/>
                <w:sz w:val="20"/>
                <w:lang w:val="fr-BE"/>
              </w:rPr>
              <w:br/>
              <w:t>e-mail / phone</w:t>
            </w:r>
          </w:p>
        </w:tc>
        <w:tc>
          <w:tcPr>
            <w:tcW w:w="2585" w:type="dxa"/>
            <w:shd w:val="clear" w:color="auto" w:fill="FFFFFF"/>
          </w:tcPr>
          <w:p w14:paraId="06D3ACD5" w14:textId="77777777" w:rsidR="00EC123E" w:rsidRPr="00EC123E" w:rsidRDefault="00EC123E" w:rsidP="00EC123E">
            <w:pPr>
              <w:shd w:val="clear" w:color="auto" w:fill="FFFFFF"/>
              <w:spacing w:after="120"/>
              <w:ind w:right="-993"/>
              <w:jc w:val="left"/>
              <w:rPr>
                <w:rFonts w:ascii="Verdana" w:hAnsi="Verdana" w:cs="Arial"/>
                <w:b/>
                <w:color w:val="002060"/>
                <w:sz w:val="20"/>
                <w:lang w:val="fr-BE"/>
              </w:rPr>
            </w:pPr>
          </w:p>
        </w:tc>
      </w:tr>
    </w:tbl>
    <w:p w14:paraId="11D1008B" w14:textId="77777777" w:rsidR="00EC123E" w:rsidRPr="00EC123E" w:rsidRDefault="00EC123E" w:rsidP="00EC123E">
      <w:pPr>
        <w:jc w:val="left"/>
        <w:outlineLvl w:val="3"/>
        <w:rPr>
          <w:rFonts w:ascii="Verdana" w:hAnsi="Verdana" w:cs="Arial"/>
          <w:sz w:val="20"/>
          <w:lang w:val="fr-BE"/>
        </w:rPr>
      </w:pPr>
    </w:p>
    <w:p w14:paraId="1A0E8055" w14:textId="77777777" w:rsidR="00EC123E" w:rsidRPr="00EC123E" w:rsidRDefault="00EC123E" w:rsidP="00EC123E">
      <w:pPr>
        <w:jc w:val="left"/>
        <w:outlineLvl w:val="3"/>
        <w:rPr>
          <w:rFonts w:ascii="Verdana" w:hAnsi="Verdana" w:cs="Arial"/>
          <w:sz w:val="20"/>
          <w:lang w:val="en-GB"/>
        </w:rPr>
      </w:pPr>
      <w:r w:rsidRPr="00EC123E">
        <w:rPr>
          <w:rFonts w:ascii="Verdana" w:hAnsi="Verdana" w:cs="Arial"/>
          <w:sz w:val="20"/>
          <w:lang w:val="en-GB"/>
        </w:rPr>
        <w:t>For guidelines, please look at the end notes on page 3.</w:t>
      </w:r>
    </w:p>
    <w:p w14:paraId="395E05D3" w14:textId="77777777" w:rsidR="00EC123E" w:rsidRPr="00EC123E" w:rsidRDefault="00EC123E" w:rsidP="00EC123E">
      <w:pPr>
        <w:spacing w:after="120"/>
        <w:ind w:right="-992"/>
        <w:jc w:val="left"/>
        <w:rPr>
          <w:rFonts w:ascii="Verdana" w:hAnsi="Verdana" w:cs="Calibri"/>
          <w:b/>
          <w:color w:val="002060"/>
          <w:sz w:val="28"/>
          <w:lang w:val="en-GB"/>
        </w:rPr>
      </w:pPr>
      <w:r w:rsidRPr="00EC123E">
        <w:rPr>
          <w:rFonts w:ascii="Verdana" w:hAnsi="Verdana" w:cs="Calibri"/>
          <w:b/>
          <w:color w:val="002060"/>
          <w:sz w:val="28"/>
          <w:lang w:val="en-GB"/>
        </w:rPr>
        <w:br w:type="page"/>
      </w:r>
      <w:r w:rsidRPr="00EC123E">
        <w:rPr>
          <w:rFonts w:ascii="Verdana" w:hAnsi="Verdana" w:cs="Calibri"/>
          <w:b/>
          <w:color w:val="002060"/>
          <w:sz w:val="28"/>
          <w:lang w:val="en-GB"/>
        </w:rPr>
        <w:lastRenderedPageBreak/>
        <w:t xml:space="preserve"> Section to be completed BEFORE THE MOBILITY</w:t>
      </w:r>
    </w:p>
    <w:p w14:paraId="67122FAD" w14:textId="77777777" w:rsidR="00EC123E" w:rsidRPr="00EC123E" w:rsidRDefault="00EC123E" w:rsidP="00EC123E">
      <w:pPr>
        <w:spacing w:after="120"/>
        <w:rPr>
          <w:rFonts w:ascii="Verdana" w:hAnsi="Verdana" w:cs="Calibri"/>
          <w:i/>
          <w:sz w:val="20"/>
          <w:lang w:val="en-GB"/>
        </w:rPr>
      </w:pPr>
      <w:r w:rsidRPr="00EC123E">
        <w:rPr>
          <w:rFonts w:ascii="Verdana" w:hAnsi="Verdana" w:cs="Calibri"/>
          <w:sz w:val="20"/>
          <w:lang w:val="en-GB"/>
        </w:rPr>
        <w:t xml:space="preserve">Planned period of the teaching activity: from </w:t>
      </w:r>
      <w:r w:rsidRPr="00EC123E">
        <w:rPr>
          <w:rFonts w:ascii="Verdana" w:hAnsi="Verdana" w:cs="Calibri"/>
          <w:i/>
          <w:sz w:val="20"/>
          <w:lang w:val="en-GB"/>
        </w:rPr>
        <w:t>[day/month/year]</w:t>
      </w:r>
      <w:r w:rsidRPr="00EC123E">
        <w:rPr>
          <w:rFonts w:ascii="Verdana" w:hAnsi="Verdana" w:cs="Calibri"/>
          <w:sz w:val="20"/>
          <w:lang w:val="en-GB"/>
        </w:rPr>
        <w:tab/>
        <w:t xml:space="preserve">till </w:t>
      </w:r>
      <w:r w:rsidRPr="00EC123E">
        <w:rPr>
          <w:rFonts w:ascii="Verdana" w:hAnsi="Verdana" w:cs="Calibri"/>
          <w:i/>
          <w:sz w:val="20"/>
          <w:lang w:val="en-GB"/>
        </w:rPr>
        <w:t>[day/month/year]</w:t>
      </w:r>
    </w:p>
    <w:p w14:paraId="3FBBF509" w14:textId="77777777" w:rsidR="00EC123E" w:rsidRPr="00EC123E" w:rsidRDefault="00EC123E" w:rsidP="00EC123E">
      <w:pPr>
        <w:spacing w:after="120"/>
        <w:rPr>
          <w:rFonts w:ascii="Verdana" w:hAnsi="Verdana" w:cs="Calibri"/>
          <w:sz w:val="20"/>
          <w:lang w:val="en-GB"/>
        </w:rPr>
      </w:pPr>
      <w:r w:rsidRPr="00EC123E">
        <w:rPr>
          <w:rFonts w:ascii="Verdana" w:hAnsi="Verdana" w:cs="Calibri"/>
          <w:sz w:val="20"/>
          <w:lang w:val="en-GB"/>
        </w:rPr>
        <w:t xml:space="preserve">Duration (days): </w:t>
      </w:r>
    </w:p>
    <w:p w14:paraId="28B43768" w14:textId="77777777" w:rsidR="00EC123E" w:rsidRPr="00EC123E" w:rsidRDefault="00EC123E" w:rsidP="00EC123E">
      <w:pPr>
        <w:tabs>
          <w:tab w:val="left" w:pos="2552"/>
          <w:tab w:val="left" w:pos="3686"/>
          <w:tab w:val="left" w:pos="5954"/>
        </w:tabs>
        <w:spacing w:after="0"/>
        <w:rPr>
          <w:rFonts w:ascii="Verdana" w:hAnsi="Verdana" w:cs="Calibri"/>
          <w:sz w:val="20"/>
          <w:lang w:val="en-GB"/>
        </w:rPr>
      </w:pPr>
      <w:r w:rsidRPr="00EC123E">
        <w:rPr>
          <w:rFonts w:ascii="Verdana" w:hAnsi="Verdana" w:cs="Calibri"/>
          <w:sz w:val="28"/>
          <w:szCs w:val="28"/>
          <w:lang w:val="en-GB"/>
        </w:rPr>
        <w:t xml:space="preserve">  </w:t>
      </w:r>
      <w:r w:rsidRPr="00EC123E">
        <w:rPr>
          <w:rFonts w:ascii="Verdana" w:hAnsi="Verdana" w:cs="Calibri"/>
          <w:sz w:val="20"/>
          <w:lang w:val="en-GB"/>
        </w:rPr>
        <w:t>Additional day for travel needed directly before the first day of the activity abroad</w:t>
      </w:r>
    </w:p>
    <w:p w14:paraId="24BE6228" w14:textId="77777777" w:rsidR="00EC123E" w:rsidRPr="00EC123E" w:rsidRDefault="00EC123E" w:rsidP="00EC123E">
      <w:pPr>
        <w:tabs>
          <w:tab w:val="left" w:pos="2552"/>
          <w:tab w:val="left" w:pos="3686"/>
          <w:tab w:val="left" w:pos="5954"/>
        </w:tabs>
        <w:spacing w:after="0"/>
        <w:rPr>
          <w:rFonts w:ascii="Verdana" w:hAnsi="Verdana" w:cs="Calibri"/>
          <w:sz w:val="20"/>
          <w:lang w:val="en-GB"/>
        </w:rPr>
      </w:pPr>
      <w:r w:rsidRPr="00EC123E">
        <w:rPr>
          <w:rFonts w:ascii="Verdana" w:hAnsi="Verdana" w:cs="Calibri"/>
          <w:sz w:val="28"/>
          <w:szCs w:val="28"/>
          <w:lang w:val="en-GB"/>
        </w:rPr>
        <w:t xml:space="preserve"> </w:t>
      </w:r>
      <w:r w:rsidRPr="00EC123E">
        <w:rPr>
          <w:rFonts w:ascii="Verdana" w:hAnsi="Verdana" w:cs="Calibri"/>
          <w:sz w:val="20"/>
          <w:lang w:val="en-GB"/>
        </w:rPr>
        <w:t>Additional day for travel needed directly following the last day of the activity abroad</w:t>
      </w:r>
    </w:p>
    <w:p w14:paraId="36C8560C" w14:textId="77777777" w:rsidR="00EC123E" w:rsidRPr="00EC123E" w:rsidRDefault="00EC123E" w:rsidP="00EC123E">
      <w:pPr>
        <w:spacing w:after="120"/>
        <w:ind w:right="-992"/>
        <w:jc w:val="left"/>
        <w:rPr>
          <w:rFonts w:ascii="Verdana" w:hAnsi="Verdana" w:cs="Calibri"/>
          <w:b/>
          <w:color w:val="002060"/>
          <w:sz w:val="20"/>
          <w:lang w:val="en-GB"/>
        </w:rPr>
      </w:pPr>
    </w:p>
    <w:p w14:paraId="3E99E912" w14:textId="77777777" w:rsidR="00EC123E" w:rsidRPr="00EC123E" w:rsidRDefault="00EC123E" w:rsidP="00EC123E">
      <w:pPr>
        <w:tabs>
          <w:tab w:val="left" w:pos="426"/>
        </w:tabs>
        <w:outlineLvl w:val="3"/>
        <w:rPr>
          <w:rFonts w:ascii="Verdana" w:hAnsi="Verdana" w:cs="Calibri"/>
          <w:b/>
          <w:color w:val="002060"/>
          <w:sz w:val="20"/>
          <w:lang w:val="en-GB"/>
        </w:rPr>
      </w:pPr>
      <w:r w:rsidRPr="00EC123E">
        <w:rPr>
          <w:rFonts w:ascii="Verdana" w:hAnsi="Verdana" w:cs="Calibri"/>
          <w:b/>
          <w:color w:val="002060"/>
          <w:sz w:val="20"/>
          <w:lang w:val="en-GB"/>
        </w:rPr>
        <w:t>I.</w:t>
      </w:r>
      <w:r w:rsidRPr="00EC123E">
        <w:rPr>
          <w:rFonts w:ascii="Verdana" w:hAnsi="Verdana" w:cs="Calibri"/>
          <w:b/>
          <w:color w:val="002060"/>
          <w:sz w:val="20"/>
          <w:lang w:val="en-GB"/>
        </w:rPr>
        <w:tab/>
        <w:t>PROPOSED MOBILITY PROGRAMME</w:t>
      </w:r>
    </w:p>
    <w:p w14:paraId="318F21CB" w14:textId="77777777" w:rsidR="00EC123E" w:rsidRPr="00EC123E" w:rsidRDefault="00EC123E" w:rsidP="00EC123E">
      <w:pPr>
        <w:tabs>
          <w:tab w:val="left" w:pos="2552"/>
          <w:tab w:val="left" w:pos="3686"/>
          <w:tab w:val="left" w:pos="5954"/>
        </w:tabs>
        <w:rPr>
          <w:rFonts w:ascii="Verdana" w:hAnsi="Verdana" w:cs="Calibri"/>
          <w:sz w:val="20"/>
          <w:lang w:val="en-GB"/>
        </w:rPr>
      </w:pPr>
      <w:r w:rsidRPr="00EC123E">
        <w:rPr>
          <w:rFonts w:ascii="Verdana" w:hAnsi="Verdana" w:cs="Calibri"/>
          <w:sz w:val="20"/>
          <w:lang w:val="en-GB"/>
        </w:rPr>
        <w:t>Main subject field</w:t>
      </w:r>
      <w:r w:rsidRPr="00EC123E">
        <w:rPr>
          <w:rFonts w:ascii="Verdana" w:hAnsi="Verdana" w:cs="Calibri"/>
          <w:sz w:val="20"/>
          <w:vertAlign w:val="superscript"/>
          <w:lang w:val="en-GB"/>
        </w:rPr>
        <w:endnoteReference w:id="8"/>
      </w:r>
      <w:r w:rsidRPr="00EC123E">
        <w:rPr>
          <w:rFonts w:ascii="Verdana" w:hAnsi="Verdana" w:cs="Calibri"/>
          <w:sz w:val="20"/>
          <w:lang w:val="en-GB"/>
        </w:rPr>
        <w:t>: ………………….</w:t>
      </w:r>
    </w:p>
    <w:p w14:paraId="5B1042CF" w14:textId="77777777" w:rsidR="00EC123E" w:rsidRPr="00EC123E" w:rsidRDefault="00EC123E" w:rsidP="00EC123E">
      <w:pPr>
        <w:tabs>
          <w:tab w:val="left" w:pos="2552"/>
          <w:tab w:val="left" w:pos="3686"/>
          <w:tab w:val="left" w:pos="5954"/>
        </w:tabs>
        <w:rPr>
          <w:rFonts w:ascii="Verdana" w:hAnsi="Verdana" w:cs="Calibri"/>
          <w:sz w:val="20"/>
          <w:lang w:val="en-GB"/>
        </w:rPr>
      </w:pPr>
      <w:r w:rsidRPr="00EC123E">
        <w:rPr>
          <w:rFonts w:ascii="Verdana" w:hAnsi="Verdana" w:cs="Calibri"/>
          <w:sz w:val="20"/>
          <w:lang w:val="en-GB"/>
        </w:rPr>
        <w:t xml:space="preserve">Level (select the main one): Short cycle </w:t>
      </w:r>
      <w:r w:rsidRPr="00EC123E">
        <w:rPr>
          <w:rFonts w:ascii="Verdana" w:hAnsi="Verdana"/>
          <w:sz w:val="20"/>
          <w:lang w:val="en-GB"/>
        </w:rPr>
        <w:t xml:space="preserve">(EQF level 5) </w:t>
      </w:r>
      <w:r w:rsidRPr="00EC123E">
        <w:rPr>
          <w:rFonts w:ascii="MS Gothic" w:eastAsia="MS Gothic" w:hAnsi="MS Gothic" w:hint="eastAsia"/>
          <w:sz w:val="20"/>
          <w:lang w:val="en-GB"/>
        </w:rPr>
        <w:t>☐</w:t>
      </w:r>
      <w:r w:rsidRPr="00EC123E">
        <w:rPr>
          <w:rFonts w:ascii="Verdana" w:hAnsi="Verdana" w:cs="Calibri"/>
          <w:sz w:val="20"/>
          <w:lang w:val="en-GB"/>
        </w:rPr>
        <w:t xml:space="preserve">; Bachelor </w:t>
      </w:r>
      <w:r w:rsidRPr="00EC123E">
        <w:rPr>
          <w:rFonts w:ascii="Verdana" w:hAnsi="Verdana"/>
          <w:sz w:val="20"/>
          <w:lang w:val="en-GB"/>
        </w:rPr>
        <w:t>or equivalent first cycle (EQF level 6)</w:t>
      </w:r>
      <w:r w:rsidRPr="00EC123E">
        <w:rPr>
          <w:rFonts w:ascii="Verdana" w:hAnsi="Verdana" w:cs="Calibri"/>
          <w:sz w:val="20"/>
          <w:lang w:val="en-GB"/>
        </w:rPr>
        <w:t xml:space="preserve"> </w:t>
      </w:r>
      <w:r w:rsidRPr="00EC123E">
        <w:rPr>
          <w:rFonts w:ascii="MS Gothic" w:eastAsia="MS Gothic" w:hAnsi="MS Gothic" w:cs="Calibri" w:hint="eastAsia"/>
          <w:sz w:val="20"/>
          <w:lang w:val="en-GB"/>
        </w:rPr>
        <w:t>☐</w:t>
      </w:r>
      <w:r w:rsidRPr="00EC123E">
        <w:rPr>
          <w:rFonts w:ascii="Verdana" w:hAnsi="Verdana" w:cs="Calibri"/>
          <w:sz w:val="20"/>
          <w:lang w:val="en-GB"/>
        </w:rPr>
        <w:t xml:space="preserve">; Master </w:t>
      </w:r>
      <w:r w:rsidRPr="00EC123E">
        <w:rPr>
          <w:rFonts w:ascii="Verdana" w:hAnsi="Verdana"/>
          <w:sz w:val="20"/>
          <w:lang w:val="en-GB"/>
        </w:rPr>
        <w:t>or equivalent second cycle (EQF level 7)</w:t>
      </w:r>
      <w:r w:rsidRPr="00EC123E">
        <w:rPr>
          <w:rFonts w:ascii="Verdana" w:hAnsi="Verdana" w:cs="Calibri"/>
          <w:sz w:val="20"/>
          <w:lang w:val="en-GB"/>
        </w:rPr>
        <w:t xml:space="preserve"> </w:t>
      </w:r>
      <w:r w:rsidRPr="00EC123E">
        <w:rPr>
          <w:rFonts w:ascii="MS Gothic" w:eastAsia="MS Gothic" w:hAnsi="MS Gothic" w:cs="Calibri" w:hint="eastAsia"/>
          <w:sz w:val="20"/>
          <w:lang w:val="en-GB"/>
        </w:rPr>
        <w:t>☐</w:t>
      </w:r>
      <w:r w:rsidRPr="00EC123E">
        <w:rPr>
          <w:rFonts w:ascii="Verdana" w:hAnsi="Verdana" w:cs="Calibri"/>
          <w:sz w:val="20"/>
          <w:lang w:val="en-GB"/>
        </w:rPr>
        <w:t xml:space="preserve">; Doctoral </w:t>
      </w:r>
      <w:r w:rsidRPr="00EC123E">
        <w:rPr>
          <w:rFonts w:ascii="Verdana" w:hAnsi="Verdana"/>
          <w:sz w:val="20"/>
          <w:lang w:val="en-GB"/>
        </w:rPr>
        <w:t>or equivalent third cycle (EQF level 8)</w:t>
      </w:r>
      <w:r w:rsidRPr="00EC123E">
        <w:rPr>
          <w:rFonts w:ascii="Verdana" w:hAnsi="Verdana" w:cs="Calibri"/>
          <w:sz w:val="20"/>
          <w:lang w:val="en-GB"/>
        </w:rPr>
        <w:t xml:space="preserve"> </w:t>
      </w:r>
      <w:r w:rsidRPr="00EC123E">
        <w:rPr>
          <w:rFonts w:ascii="MS Gothic" w:eastAsia="MS Gothic" w:hAnsi="MS Gothic" w:cs="Calibri" w:hint="eastAsia"/>
          <w:sz w:val="20"/>
          <w:lang w:val="en-GB"/>
        </w:rPr>
        <w:t>☐</w:t>
      </w:r>
    </w:p>
    <w:p w14:paraId="19DFE5C7" w14:textId="77777777" w:rsidR="00EC123E" w:rsidRPr="00EC123E" w:rsidRDefault="00EC123E" w:rsidP="00EC123E">
      <w:pPr>
        <w:tabs>
          <w:tab w:val="left" w:pos="2552"/>
          <w:tab w:val="left" w:pos="3686"/>
          <w:tab w:val="left" w:pos="5954"/>
        </w:tabs>
        <w:rPr>
          <w:rFonts w:ascii="Verdana" w:hAnsi="Verdana" w:cs="Calibri"/>
          <w:sz w:val="20"/>
          <w:lang w:val="en-GB"/>
        </w:rPr>
      </w:pPr>
      <w:r w:rsidRPr="00EC123E">
        <w:rPr>
          <w:rFonts w:ascii="Verdana" w:hAnsi="Verdana" w:cs="Calibri"/>
          <w:sz w:val="20"/>
          <w:lang w:val="en-GB"/>
        </w:rPr>
        <w:t>Number of students at the receiving institution benefiting from the teaching programme: ………………</w:t>
      </w:r>
    </w:p>
    <w:p w14:paraId="3D7ED052" w14:textId="77777777" w:rsidR="00EC123E" w:rsidRPr="00EC123E" w:rsidRDefault="00EC123E" w:rsidP="00EC123E">
      <w:pPr>
        <w:tabs>
          <w:tab w:val="left" w:pos="2552"/>
          <w:tab w:val="left" w:pos="3686"/>
          <w:tab w:val="left" w:pos="5954"/>
        </w:tabs>
        <w:rPr>
          <w:rFonts w:ascii="Verdana" w:hAnsi="Verdana" w:cs="Calibri"/>
          <w:sz w:val="20"/>
          <w:lang w:val="en-GB"/>
        </w:rPr>
      </w:pPr>
      <w:r w:rsidRPr="00EC123E">
        <w:rPr>
          <w:rFonts w:ascii="Verdana" w:hAnsi="Verdana" w:cs="Calibri"/>
          <w:sz w:val="20"/>
          <w:lang w:val="en-GB"/>
        </w:rPr>
        <w:t>Number of teaching hours: …………………</w:t>
      </w:r>
    </w:p>
    <w:p w14:paraId="450AA923" w14:textId="77777777" w:rsidR="00EC123E" w:rsidRPr="00EC123E" w:rsidRDefault="00EC123E" w:rsidP="00EC123E">
      <w:pPr>
        <w:tabs>
          <w:tab w:val="left" w:pos="2552"/>
          <w:tab w:val="left" w:pos="3686"/>
          <w:tab w:val="left" w:pos="5954"/>
        </w:tabs>
        <w:rPr>
          <w:rFonts w:ascii="Verdana" w:hAnsi="Verdana" w:cs="Calibri"/>
          <w:sz w:val="20"/>
          <w:lang w:val="en-GB"/>
        </w:rPr>
      </w:pPr>
      <w:r w:rsidRPr="00EC123E">
        <w:rPr>
          <w:rFonts w:ascii="Verdana" w:hAnsi="Verdana" w:cs="Calibri"/>
          <w:sz w:val="20"/>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C123E" w:rsidRPr="00EC123E" w14:paraId="0900F47C" w14:textId="77777777" w:rsidTr="007C30EC">
        <w:trPr>
          <w:jc w:val="center"/>
        </w:trPr>
        <w:tc>
          <w:tcPr>
            <w:tcW w:w="8763" w:type="dxa"/>
            <w:shd w:val="clear" w:color="auto" w:fill="FFFFFF"/>
            <w:hideMark/>
          </w:tcPr>
          <w:p w14:paraId="45078B44" w14:textId="77777777" w:rsidR="00EC123E" w:rsidRPr="00EC123E" w:rsidRDefault="00EC123E" w:rsidP="00EC123E">
            <w:pPr>
              <w:spacing w:after="120"/>
              <w:ind w:left="-6" w:firstLine="6"/>
              <w:rPr>
                <w:rFonts w:ascii="Verdana" w:hAnsi="Verdana" w:cs="Calibri"/>
                <w:b/>
                <w:sz w:val="20"/>
                <w:lang w:val="en-GB"/>
              </w:rPr>
            </w:pPr>
            <w:r w:rsidRPr="00EC123E">
              <w:rPr>
                <w:rFonts w:ascii="Verdana" w:hAnsi="Verdana" w:cs="Calibri"/>
                <w:b/>
                <w:sz w:val="20"/>
                <w:lang w:val="en-GB"/>
              </w:rPr>
              <w:t>Overall objectives of the mobility:</w:t>
            </w:r>
          </w:p>
          <w:p w14:paraId="4D768A97" w14:textId="77777777" w:rsidR="00EC123E" w:rsidRPr="00EC123E" w:rsidRDefault="00EC123E" w:rsidP="00EC123E">
            <w:pPr>
              <w:spacing w:after="120"/>
              <w:ind w:left="-6" w:firstLine="6"/>
              <w:rPr>
                <w:rFonts w:ascii="Verdana" w:hAnsi="Verdana" w:cs="Calibri"/>
                <w:b/>
                <w:sz w:val="20"/>
                <w:lang w:val="en-GB"/>
              </w:rPr>
            </w:pPr>
          </w:p>
          <w:p w14:paraId="57AFA95B" w14:textId="77777777" w:rsidR="00EC123E" w:rsidRPr="00EC123E" w:rsidRDefault="00EC123E" w:rsidP="00EC123E">
            <w:pPr>
              <w:spacing w:after="120"/>
              <w:rPr>
                <w:rFonts w:ascii="Verdana" w:hAnsi="Verdana" w:cs="Calibri"/>
                <w:sz w:val="20"/>
                <w:lang w:val="en-GB"/>
              </w:rPr>
            </w:pPr>
          </w:p>
        </w:tc>
      </w:tr>
    </w:tbl>
    <w:p w14:paraId="04AFE628" w14:textId="77777777" w:rsidR="00EC123E" w:rsidRPr="00EC123E" w:rsidRDefault="00EC123E" w:rsidP="00EC123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C123E" w:rsidRPr="00EC123E" w14:paraId="5CE83FD1" w14:textId="77777777" w:rsidTr="007C30EC">
        <w:trPr>
          <w:jc w:val="center"/>
        </w:trPr>
        <w:tc>
          <w:tcPr>
            <w:tcW w:w="8763" w:type="dxa"/>
            <w:shd w:val="clear" w:color="auto" w:fill="FFFFFF"/>
            <w:hideMark/>
          </w:tcPr>
          <w:p w14:paraId="6B1D4D58" w14:textId="77777777" w:rsidR="00EC123E" w:rsidRPr="00EC123E" w:rsidRDefault="00EC123E" w:rsidP="00EC123E">
            <w:pPr>
              <w:spacing w:after="120"/>
              <w:rPr>
                <w:rFonts w:ascii="Verdana" w:hAnsi="Verdana" w:cs="Calibri"/>
                <w:sz w:val="20"/>
                <w:lang w:val="en-GB"/>
              </w:rPr>
            </w:pPr>
            <w:r w:rsidRPr="00EC123E">
              <w:rPr>
                <w:rFonts w:ascii="Verdana" w:hAnsi="Verdana" w:cs="Calibri"/>
                <w:b/>
                <w:sz w:val="20"/>
                <w:lang w:val="en-GB"/>
              </w:rPr>
              <w:t>Added value of the mobility (in the context of the modernisation and internationalisation strategies of the institutions involved):</w:t>
            </w:r>
          </w:p>
          <w:p w14:paraId="5E2D0760" w14:textId="77777777" w:rsidR="00EC123E" w:rsidRPr="00EC123E" w:rsidRDefault="00EC123E" w:rsidP="00EC123E">
            <w:pPr>
              <w:spacing w:after="120"/>
              <w:rPr>
                <w:rFonts w:ascii="Verdana" w:hAnsi="Verdana" w:cs="Calibri"/>
                <w:sz w:val="20"/>
                <w:lang w:val="en-GB"/>
              </w:rPr>
            </w:pPr>
          </w:p>
          <w:p w14:paraId="0080E8FD" w14:textId="77777777" w:rsidR="00EC123E" w:rsidRPr="00EC123E" w:rsidRDefault="00EC123E" w:rsidP="00EC123E">
            <w:pPr>
              <w:spacing w:after="120"/>
              <w:rPr>
                <w:rFonts w:ascii="Verdana" w:hAnsi="Verdana" w:cs="Calibri"/>
                <w:sz w:val="20"/>
                <w:lang w:val="en-GB"/>
              </w:rPr>
            </w:pPr>
          </w:p>
          <w:p w14:paraId="6C76CFBB" w14:textId="77777777" w:rsidR="00EC123E" w:rsidRPr="00EC123E" w:rsidRDefault="00EC123E" w:rsidP="00EC123E">
            <w:pPr>
              <w:spacing w:after="120"/>
              <w:rPr>
                <w:rFonts w:ascii="Verdana" w:hAnsi="Verdana" w:cs="Calibri"/>
                <w:sz w:val="20"/>
                <w:lang w:val="en-GB"/>
              </w:rPr>
            </w:pPr>
          </w:p>
          <w:p w14:paraId="250C1E04" w14:textId="77777777" w:rsidR="00EC123E" w:rsidRPr="00EC123E" w:rsidRDefault="00EC123E" w:rsidP="00EC123E">
            <w:pPr>
              <w:spacing w:after="120"/>
              <w:ind w:left="-6" w:firstLine="6"/>
              <w:rPr>
                <w:rFonts w:ascii="Verdana" w:hAnsi="Verdana" w:cs="Calibri"/>
                <w:sz w:val="20"/>
                <w:lang w:val="en-GB"/>
              </w:rPr>
            </w:pPr>
          </w:p>
        </w:tc>
      </w:tr>
    </w:tbl>
    <w:p w14:paraId="54E50FE3" w14:textId="77777777" w:rsidR="00EC123E" w:rsidRPr="00EC123E" w:rsidRDefault="00EC123E" w:rsidP="00EC123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C123E" w:rsidRPr="00EC123E" w14:paraId="2441BB72" w14:textId="77777777" w:rsidTr="007C30EC">
        <w:trPr>
          <w:jc w:val="center"/>
        </w:trPr>
        <w:tc>
          <w:tcPr>
            <w:tcW w:w="8763" w:type="dxa"/>
            <w:shd w:val="clear" w:color="auto" w:fill="FFFFFF"/>
            <w:hideMark/>
          </w:tcPr>
          <w:p w14:paraId="729F64EF" w14:textId="77777777" w:rsidR="00EC123E" w:rsidRPr="00EC123E" w:rsidRDefault="00EC123E" w:rsidP="00EC123E">
            <w:pPr>
              <w:spacing w:after="120"/>
              <w:ind w:left="-6" w:firstLine="6"/>
              <w:rPr>
                <w:rFonts w:ascii="Verdana" w:hAnsi="Verdana" w:cs="Calibri"/>
                <w:b/>
                <w:sz w:val="20"/>
                <w:lang w:val="en-GB"/>
              </w:rPr>
            </w:pPr>
            <w:r w:rsidRPr="00EC123E">
              <w:rPr>
                <w:rFonts w:ascii="Verdana" w:hAnsi="Verdana" w:cs="Calibri"/>
                <w:b/>
                <w:sz w:val="20"/>
                <w:lang w:val="en-GB"/>
              </w:rPr>
              <w:t>Content of the teaching programme:</w:t>
            </w:r>
          </w:p>
          <w:p w14:paraId="67F00D1F" w14:textId="77777777" w:rsidR="00EC123E" w:rsidRPr="00EC123E" w:rsidRDefault="00EC123E" w:rsidP="00EC123E">
            <w:pPr>
              <w:spacing w:after="120"/>
              <w:ind w:left="-6" w:firstLine="6"/>
              <w:rPr>
                <w:rFonts w:ascii="Verdana" w:hAnsi="Verdana" w:cs="Calibri"/>
                <w:b/>
                <w:sz w:val="20"/>
                <w:lang w:val="en-GB"/>
              </w:rPr>
            </w:pPr>
          </w:p>
          <w:p w14:paraId="7F345877" w14:textId="77777777" w:rsidR="00EC123E" w:rsidRPr="00EC123E" w:rsidRDefault="00EC123E" w:rsidP="00EC123E">
            <w:pPr>
              <w:spacing w:after="120"/>
              <w:ind w:left="-6" w:firstLine="6"/>
              <w:rPr>
                <w:rFonts w:ascii="Verdana" w:hAnsi="Verdana" w:cs="Calibri"/>
                <w:b/>
                <w:sz w:val="20"/>
                <w:lang w:val="en-GB"/>
              </w:rPr>
            </w:pPr>
          </w:p>
          <w:p w14:paraId="1632D740" w14:textId="77777777" w:rsidR="00EC123E" w:rsidRPr="00EC123E" w:rsidRDefault="00EC123E" w:rsidP="00EC123E">
            <w:pPr>
              <w:spacing w:after="120"/>
              <w:ind w:left="-6" w:firstLine="6"/>
              <w:rPr>
                <w:rFonts w:ascii="Verdana" w:hAnsi="Verdana" w:cs="Calibri"/>
                <w:b/>
                <w:sz w:val="20"/>
                <w:lang w:val="en-GB"/>
              </w:rPr>
            </w:pPr>
          </w:p>
          <w:p w14:paraId="37787C34" w14:textId="77777777" w:rsidR="00EC123E" w:rsidRPr="00EC123E" w:rsidRDefault="00EC123E" w:rsidP="00EC123E">
            <w:pPr>
              <w:spacing w:after="120"/>
              <w:rPr>
                <w:rFonts w:ascii="Verdana" w:hAnsi="Verdana" w:cs="Calibri"/>
                <w:sz w:val="20"/>
                <w:lang w:val="en-GB"/>
              </w:rPr>
            </w:pPr>
          </w:p>
        </w:tc>
      </w:tr>
    </w:tbl>
    <w:p w14:paraId="08C0D51E" w14:textId="77777777" w:rsidR="00EC123E" w:rsidRPr="00EC123E" w:rsidRDefault="00EC123E" w:rsidP="00EC123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C123E" w:rsidRPr="00EC123E" w14:paraId="372F45BF" w14:textId="77777777" w:rsidTr="007C30EC">
        <w:trPr>
          <w:trHeight w:val="129"/>
          <w:jc w:val="center"/>
        </w:trPr>
        <w:tc>
          <w:tcPr>
            <w:tcW w:w="8763" w:type="dxa"/>
            <w:shd w:val="clear" w:color="auto" w:fill="FFFFFF"/>
            <w:hideMark/>
          </w:tcPr>
          <w:p w14:paraId="68BC8510" w14:textId="77777777" w:rsidR="00EC123E" w:rsidRPr="00EC123E" w:rsidRDefault="00EC123E" w:rsidP="00EC123E">
            <w:pPr>
              <w:spacing w:after="120"/>
              <w:ind w:left="-6" w:firstLine="6"/>
              <w:rPr>
                <w:rFonts w:ascii="Verdana" w:hAnsi="Verdana" w:cs="Calibri"/>
                <w:b/>
                <w:sz w:val="20"/>
                <w:lang w:val="en-GB"/>
              </w:rPr>
            </w:pPr>
            <w:r w:rsidRPr="00EC123E">
              <w:rPr>
                <w:rFonts w:ascii="Verdana" w:hAnsi="Verdana" w:cs="Calibri"/>
                <w:b/>
                <w:sz w:val="20"/>
                <w:lang w:val="en-GB"/>
              </w:rPr>
              <w:t>Expected outcomes and impact (e.g. on the professional development of the teaching staff member and on the competences of students at both institutions):</w:t>
            </w:r>
          </w:p>
          <w:p w14:paraId="23499440" w14:textId="77777777" w:rsidR="00EC123E" w:rsidRPr="00EC123E" w:rsidRDefault="00EC123E" w:rsidP="00EC123E">
            <w:pPr>
              <w:spacing w:after="120"/>
              <w:ind w:left="-6" w:firstLine="6"/>
              <w:rPr>
                <w:rFonts w:ascii="Verdana" w:hAnsi="Verdana" w:cs="Calibri"/>
                <w:b/>
                <w:sz w:val="20"/>
                <w:lang w:val="en-GB"/>
              </w:rPr>
            </w:pPr>
          </w:p>
          <w:p w14:paraId="58C92222" w14:textId="77777777" w:rsidR="00EC123E" w:rsidRPr="00EC123E" w:rsidRDefault="00EC123E" w:rsidP="00EC123E">
            <w:pPr>
              <w:spacing w:after="120"/>
              <w:rPr>
                <w:rFonts w:ascii="Verdana" w:hAnsi="Verdana" w:cs="Calibri"/>
                <w:sz w:val="20"/>
                <w:lang w:val="en-GB"/>
              </w:rPr>
            </w:pPr>
          </w:p>
        </w:tc>
      </w:tr>
    </w:tbl>
    <w:p w14:paraId="2B939099" w14:textId="77777777" w:rsidR="00EC123E" w:rsidRPr="00EC123E" w:rsidRDefault="00EC123E" w:rsidP="00EC123E">
      <w:pPr>
        <w:keepNext/>
        <w:keepLines/>
        <w:tabs>
          <w:tab w:val="left" w:pos="426"/>
        </w:tabs>
        <w:rPr>
          <w:rFonts w:ascii="Verdana" w:hAnsi="Verdana" w:cs="Calibri"/>
          <w:b/>
          <w:color w:val="002060"/>
          <w:sz w:val="20"/>
          <w:lang w:val="en-GB"/>
        </w:rPr>
      </w:pPr>
      <w:r w:rsidRPr="00EC123E">
        <w:rPr>
          <w:rFonts w:ascii="Verdana" w:hAnsi="Verdana" w:cs="Calibri"/>
          <w:b/>
          <w:color w:val="002060"/>
          <w:sz w:val="20"/>
          <w:lang w:val="en-GB"/>
        </w:rPr>
        <w:lastRenderedPageBreak/>
        <w:br/>
        <w:t>II. COMMITMENT OF THE THREE PARTIES</w:t>
      </w:r>
    </w:p>
    <w:p w14:paraId="571EF9C0" w14:textId="77777777" w:rsidR="00EC123E" w:rsidRPr="00EC123E" w:rsidRDefault="00EC123E" w:rsidP="00EC123E">
      <w:pPr>
        <w:spacing w:after="120"/>
        <w:rPr>
          <w:rFonts w:ascii="Verdana" w:hAnsi="Verdana" w:cs="Calibri"/>
          <w:sz w:val="16"/>
          <w:szCs w:val="16"/>
          <w:lang w:val="en-GB"/>
        </w:rPr>
      </w:pPr>
      <w:r w:rsidRPr="00EC123E">
        <w:rPr>
          <w:rFonts w:ascii="Verdana" w:hAnsi="Verdana" w:cs="Calibri"/>
          <w:sz w:val="16"/>
          <w:szCs w:val="16"/>
          <w:lang w:val="en-GB"/>
        </w:rPr>
        <w:t>By signing</w:t>
      </w:r>
      <w:r w:rsidRPr="00EC123E">
        <w:rPr>
          <w:rFonts w:ascii="Verdana" w:hAnsi="Verdana" w:cs="Calibri"/>
          <w:sz w:val="16"/>
          <w:szCs w:val="16"/>
          <w:vertAlign w:val="superscript"/>
          <w:lang w:val="en-GB"/>
        </w:rPr>
        <w:endnoteReference w:id="9"/>
      </w:r>
      <w:r w:rsidRPr="00EC123E">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5A600F1E" w14:textId="77777777" w:rsidR="00EC123E" w:rsidRPr="00EC123E" w:rsidRDefault="00EC123E" w:rsidP="00EC123E">
      <w:pPr>
        <w:spacing w:after="120"/>
        <w:rPr>
          <w:rFonts w:ascii="Verdana" w:hAnsi="Verdana" w:cs="Calibri"/>
          <w:sz w:val="16"/>
          <w:szCs w:val="16"/>
          <w:lang w:val="is-IS"/>
        </w:rPr>
      </w:pPr>
      <w:r w:rsidRPr="00EC123E">
        <w:rPr>
          <w:rFonts w:ascii="Verdana" w:hAnsi="Verdana" w:cs="Calibri"/>
          <w:sz w:val="16"/>
          <w:szCs w:val="16"/>
          <w:lang w:val="en-GB"/>
        </w:rPr>
        <w:t>The sending higher education institution</w:t>
      </w:r>
      <w:r w:rsidRPr="00EC123E">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3230DFF8" w14:textId="77777777" w:rsidR="00EC123E" w:rsidRPr="00EC123E" w:rsidRDefault="00EC123E" w:rsidP="00EC123E">
      <w:pPr>
        <w:autoSpaceDE w:val="0"/>
        <w:autoSpaceDN w:val="0"/>
        <w:adjustRightInd w:val="0"/>
        <w:spacing w:after="120"/>
        <w:rPr>
          <w:rFonts w:ascii="Calibri" w:hAnsi="Calibri"/>
          <w:color w:val="0000FF"/>
          <w:sz w:val="16"/>
          <w:szCs w:val="16"/>
          <w:lang w:val="en-GB"/>
        </w:rPr>
      </w:pPr>
      <w:r w:rsidRPr="00EC123E">
        <w:rPr>
          <w:rFonts w:ascii="Verdana" w:hAnsi="Verdana" w:cs="Calibri"/>
          <w:sz w:val="16"/>
          <w:szCs w:val="16"/>
          <w:lang w:val="is-IS"/>
        </w:rPr>
        <w:t xml:space="preserve">The teaching staff member will share his/her </w:t>
      </w:r>
      <w:r w:rsidRPr="00EC123E">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EC123E">
        <w:rPr>
          <w:rFonts w:ascii="Calibri" w:hAnsi="Calibri"/>
          <w:color w:val="0000FF"/>
          <w:sz w:val="16"/>
          <w:szCs w:val="16"/>
          <w:lang w:val="en-GB"/>
        </w:rPr>
        <w:t xml:space="preserve"> </w:t>
      </w:r>
    </w:p>
    <w:p w14:paraId="180D006B" w14:textId="77777777" w:rsidR="00EC123E" w:rsidRPr="00EC123E" w:rsidRDefault="00EC123E" w:rsidP="00EC123E">
      <w:pPr>
        <w:autoSpaceDE w:val="0"/>
        <w:autoSpaceDN w:val="0"/>
        <w:adjustRightInd w:val="0"/>
        <w:spacing w:after="120"/>
        <w:rPr>
          <w:rFonts w:ascii="Verdana" w:hAnsi="Verdana" w:cs="Calibri"/>
          <w:color w:val="000000"/>
          <w:sz w:val="16"/>
          <w:szCs w:val="16"/>
          <w:lang w:val="en-GB"/>
        </w:rPr>
      </w:pPr>
      <w:r w:rsidRPr="00EC123E">
        <w:rPr>
          <w:rFonts w:ascii="Verdana" w:hAnsi="Verdana"/>
          <w:color w:val="000000"/>
          <w:sz w:val="16"/>
          <w:szCs w:val="16"/>
          <w:lang w:val="en-GB"/>
        </w:rPr>
        <w:t>The teaching staff member and the beneficiary institution commit to the requirements set out in the grant agreement signed between them.</w:t>
      </w:r>
    </w:p>
    <w:p w14:paraId="45D5BBBF" w14:textId="77777777" w:rsidR="00EC123E" w:rsidRPr="00EC123E" w:rsidRDefault="00EC123E" w:rsidP="00EC123E">
      <w:pPr>
        <w:keepNext/>
        <w:keepLines/>
        <w:tabs>
          <w:tab w:val="left" w:pos="426"/>
        </w:tabs>
        <w:rPr>
          <w:rFonts w:ascii="Verdana" w:hAnsi="Verdana" w:cs="Calibri"/>
          <w:sz w:val="16"/>
          <w:szCs w:val="16"/>
          <w:lang w:val="en-GB"/>
        </w:rPr>
      </w:pPr>
      <w:r w:rsidRPr="00EC123E">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C123E" w:rsidRPr="00EC123E" w14:paraId="54D89839" w14:textId="77777777" w:rsidTr="007C30EC">
        <w:trPr>
          <w:jc w:val="center"/>
        </w:trPr>
        <w:tc>
          <w:tcPr>
            <w:tcW w:w="8876" w:type="dxa"/>
            <w:shd w:val="clear" w:color="auto" w:fill="FFFFFF"/>
          </w:tcPr>
          <w:p w14:paraId="3390750A" w14:textId="77777777" w:rsidR="00EC123E" w:rsidRPr="00EC123E" w:rsidRDefault="00EC123E" w:rsidP="00EC123E">
            <w:pPr>
              <w:spacing w:before="120" w:after="120"/>
              <w:rPr>
                <w:rFonts w:ascii="Verdana" w:hAnsi="Verdana" w:cs="Calibri"/>
                <w:b/>
                <w:sz w:val="20"/>
                <w:lang w:val="en-GB"/>
              </w:rPr>
            </w:pPr>
            <w:r w:rsidRPr="00EC123E">
              <w:rPr>
                <w:rFonts w:ascii="Verdana" w:hAnsi="Verdana" w:cs="Calibri"/>
                <w:b/>
                <w:sz w:val="20"/>
                <w:lang w:val="en-GB"/>
              </w:rPr>
              <w:t>The teaching staff member</w:t>
            </w:r>
          </w:p>
          <w:p w14:paraId="47E6D4A1" w14:textId="77777777" w:rsidR="00EC123E" w:rsidRPr="00EC123E" w:rsidRDefault="00EC123E" w:rsidP="00EC123E">
            <w:pPr>
              <w:tabs>
                <w:tab w:val="left" w:pos="6165"/>
              </w:tabs>
              <w:spacing w:after="120"/>
              <w:rPr>
                <w:rFonts w:ascii="Verdana" w:hAnsi="Verdana" w:cs="Calibri"/>
                <w:sz w:val="20"/>
                <w:lang w:val="en-GB"/>
              </w:rPr>
            </w:pPr>
            <w:r w:rsidRPr="00EC123E">
              <w:rPr>
                <w:rFonts w:ascii="Verdana" w:hAnsi="Verdana" w:cs="Calibri"/>
                <w:sz w:val="20"/>
                <w:lang w:val="en-GB"/>
              </w:rPr>
              <w:t>Name:</w:t>
            </w:r>
          </w:p>
          <w:p w14:paraId="7D77EFB6" w14:textId="77777777" w:rsidR="00EC123E" w:rsidRPr="00EC123E" w:rsidRDefault="00EC123E" w:rsidP="00EC123E">
            <w:pPr>
              <w:tabs>
                <w:tab w:val="left" w:pos="6165"/>
              </w:tabs>
              <w:spacing w:after="120"/>
              <w:rPr>
                <w:rFonts w:ascii="Verdana" w:hAnsi="Verdana" w:cs="Calibri"/>
                <w:sz w:val="20"/>
                <w:lang w:val="en-GB"/>
              </w:rPr>
            </w:pPr>
          </w:p>
          <w:p w14:paraId="7D342767" w14:textId="77777777" w:rsidR="00EC123E" w:rsidRPr="00EC123E" w:rsidRDefault="00EC123E" w:rsidP="00EC123E">
            <w:pPr>
              <w:tabs>
                <w:tab w:val="left" w:pos="6165"/>
              </w:tabs>
              <w:spacing w:after="0"/>
              <w:rPr>
                <w:rFonts w:ascii="Verdana" w:hAnsi="Verdana" w:cs="Calibri"/>
                <w:color w:val="002060"/>
                <w:sz w:val="20"/>
                <w:lang w:val="en-GB"/>
              </w:rPr>
            </w:pPr>
            <w:r w:rsidRPr="00EC123E">
              <w:rPr>
                <w:rFonts w:ascii="Verdana" w:hAnsi="Verdana" w:cs="Calibri"/>
                <w:sz w:val="20"/>
                <w:lang w:val="en-GB"/>
              </w:rPr>
              <w:t>Signature:</w:t>
            </w:r>
            <w:r w:rsidRPr="00EC123E">
              <w:rPr>
                <w:rFonts w:ascii="Verdana" w:hAnsi="Verdana" w:cs="Calibri"/>
                <w:b/>
                <w:sz w:val="20"/>
                <w:vertAlign w:val="superscript"/>
                <w:lang w:val="en-GB"/>
              </w:rPr>
              <w:t xml:space="preserve"> </w:t>
            </w:r>
            <w:r w:rsidRPr="00EC123E">
              <w:rPr>
                <w:rFonts w:ascii="Verdana" w:hAnsi="Verdana" w:cs="Calibri"/>
                <w:sz w:val="20"/>
                <w:lang w:val="en-GB"/>
              </w:rPr>
              <w:tab/>
              <w:t>Date:</w:t>
            </w:r>
            <w:r w:rsidRPr="00EC123E">
              <w:rPr>
                <w:rFonts w:ascii="Verdana" w:hAnsi="Verdana" w:cs="Calibri"/>
                <w:sz w:val="20"/>
                <w:lang w:val="en-GB"/>
              </w:rPr>
              <w:tab/>
            </w:r>
          </w:p>
        </w:tc>
      </w:tr>
    </w:tbl>
    <w:p w14:paraId="14549BA6" w14:textId="77777777" w:rsidR="00EC123E" w:rsidRPr="00EC123E" w:rsidRDefault="00EC123E" w:rsidP="00EC123E">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C123E" w:rsidRPr="00EC123E" w14:paraId="070B1038" w14:textId="77777777" w:rsidTr="007C30EC">
        <w:trPr>
          <w:jc w:val="center"/>
        </w:trPr>
        <w:tc>
          <w:tcPr>
            <w:tcW w:w="8841" w:type="dxa"/>
            <w:shd w:val="clear" w:color="auto" w:fill="FFFFFF"/>
          </w:tcPr>
          <w:p w14:paraId="0CE3FA16" w14:textId="77777777" w:rsidR="00EC123E" w:rsidRPr="00EC123E" w:rsidRDefault="00EC123E" w:rsidP="00EC123E">
            <w:pPr>
              <w:tabs>
                <w:tab w:val="left" w:pos="3348"/>
                <w:tab w:val="left" w:pos="6183"/>
                <w:tab w:val="left" w:pos="6892"/>
              </w:tabs>
              <w:spacing w:after="120"/>
              <w:rPr>
                <w:rFonts w:ascii="Verdana" w:hAnsi="Verdana" w:cs="Calibri"/>
                <w:i/>
                <w:sz w:val="20"/>
                <w:lang w:val="en-GB"/>
              </w:rPr>
            </w:pPr>
            <w:r w:rsidRPr="00EC123E">
              <w:rPr>
                <w:rFonts w:ascii="Verdana" w:hAnsi="Verdana" w:cs="Calibri"/>
                <w:b/>
                <w:sz w:val="20"/>
                <w:lang w:val="en-GB"/>
              </w:rPr>
              <w:t>The sending institution/enterprise</w:t>
            </w:r>
            <w:r w:rsidRPr="00EC123E">
              <w:rPr>
                <w:b/>
                <w:i/>
                <w:iCs/>
                <w:sz w:val="22"/>
                <w:szCs w:val="22"/>
              </w:rPr>
              <w:t xml:space="preserve"> </w:t>
            </w:r>
          </w:p>
          <w:p w14:paraId="20FDDC1C" w14:textId="77777777" w:rsidR="00EC123E" w:rsidRPr="00EC123E" w:rsidRDefault="00EC123E" w:rsidP="00EC123E">
            <w:pPr>
              <w:spacing w:before="120" w:after="0"/>
              <w:rPr>
                <w:rFonts w:ascii="Verdana" w:hAnsi="Verdana" w:cs="Calibri"/>
                <w:b/>
                <w:sz w:val="20"/>
                <w:lang w:val="en-GB"/>
              </w:rPr>
            </w:pPr>
            <w:r w:rsidRPr="00EC123E">
              <w:rPr>
                <w:bCs/>
                <w:i/>
                <w:iCs/>
                <w:sz w:val="22"/>
                <w:szCs w:val="22"/>
              </w:rPr>
              <w:t xml:space="preserve"> </w:t>
            </w:r>
            <w:r w:rsidRPr="00EC123E">
              <w:rPr>
                <w:b/>
                <w:bCs/>
                <w:i/>
                <w:iCs/>
                <w:sz w:val="22"/>
                <w:szCs w:val="22"/>
              </w:rPr>
              <w:t>Assoc. Prof. Lilyana Ivanova Rusanova, Ph.D.</w:t>
            </w:r>
          </w:p>
          <w:p w14:paraId="45F1E7E7" w14:textId="77777777" w:rsidR="00EC123E" w:rsidRPr="00EC123E" w:rsidRDefault="00EC123E" w:rsidP="00EC123E">
            <w:pPr>
              <w:tabs>
                <w:tab w:val="left" w:pos="3348"/>
                <w:tab w:val="left" w:pos="6183"/>
                <w:tab w:val="left" w:pos="6892"/>
              </w:tabs>
              <w:spacing w:after="120"/>
              <w:rPr>
                <w:rFonts w:ascii="Verdana" w:hAnsi="Verdana" w:cs="Calibri"/>
                <w:i/>
                <w:sz w:val="20"/>
                <w:lang w:val="en-GB"/>
              </w:rPr>
            </w:pPr>
            <w:r w:rsidRPr="00EC123E">
              <w:rPr>
                <w:rFonts w:ascii="Verdana" w:hAnsi="Verdana" w:cs="Calibri"/>
                <w:i/>
                <w:sz w:val="20"/>
                <w:lang w:val="en-GB"/>
              </w:rPr>
              <w:t>Vice Rector in charge of International Cooperation and Public Relations</w:t>
            </w:r>
          </w:p>
          <w:p w14:paraId="6C5A5890" w14:textId="77777777" w:rsidR="00EC123E" w:rsidRPr="00EC123E" w:rsidRDefault="00EC123E" w:rsidP="00EC123E">
            <w:pPr>
              <w:tabs>
                <w:tab w:val="left" w:pos="3348"/>
                <w:tab w:val="left" w:pos="6183"/>
                <w:tab w:val="left" w:pos="6892"/>
              </w:tabs>
              <w:spacing w:after="120"/>
              <w:rPr>
                <w:rFonts w:ascii="Verdana" w:hAnsi="Verdana" w:cs="Calibri"/>
                <w:i/>
                <w:sz w:val="20"/>
                <w:lang w:val="en-GB"/>
              </w:rPr>
            </w:pPr>
          </w:p>
          <w:p w14:paraId="61048FBC" w14:textId="77777777" w:rsidR="00EC123E" w:rsidRPr="00EC123E" w:rsidRDefault="00EC123E" w:rsidP="00EC123E">
            <w:pPr>
              <w:tabs>
                <w:tab w:val="left" w:pos="3348"/>
                <w:tab w:val="left" w:pos="6183"/>
                <w:tab w:val="left" w:pos="6892"/>
              </w:tabs>
              <w:spacing w:after="0"/>
              <w:rPr>
                <w:rFonts w:ascii="Verdana" w:hAnsi="Verdana" w:cs="Calibri"/>
                <w:b/>
                <w:color w:val="002060"/>
                <w:sz w:val="20"/>
                <w:lang w:val="en-GB"/>
              </w:rPr>
            </w:pPr>
            <w:r w:rsidRPr="00EC123E">
              <w:rPr>
                <w:rFonts w:ascii="Verdana" w:hAnsi="Verdana" w:cs="Calibri"/>
                <w:sz w:val="20"/>
                <w:lang w:val="en-GB"/>
              </w:rPr>
              <w:t xml:space="preserve">Signature: </w:t>
            </w:r>
            <w:r w:rsidRPr="00EC123E">
              <w:rPr>
                <w:rFonts w:ascii="Verdana" w:hAnsi="Verdana" w:cs="Calibri"/>
                <w:sz w:val="20"/>
                <w:lang w:val="en-GB"/>
              </w:rPr>
              <w:tab/>
            </w:r>
            <w:r w:rsidRPr="00EC123E">
              <w:rPr>
                <w:rFonts w:ascii="Verdana" w:hAnsi="Verdana" w:cs="Calibri"/>
                <w:sz w:val="20"/>
                <w:lang w:val="en-GB"/>
              </w:rPr>
              <w:tab/>
              <w:t xml:space="preserve">Date: </w:t>
            </w:r>
            <w:r w:rsidRPr="00EC123E">
              <w:rPr>
                <w:rFonts w:ascii="Verdana" w:hAnsi="Verdana" w:cs="Calibri"/>
                <w:sz w:val="20"/>
                <w:lang w:val="en-GB"/>
              </w:rPr>
              <w:tab/>
            </w:r>
          </w:p>
        </w:tc>
      </w:tr>
    </w:tbl>
    <w:p w14:paraId="4E79DD8E" w14:textId="77777777" w:rsidR="00EC123E" w:rsidRPr="00EC123E" w:rsidRDefault="00EC123E" w:rsidP="00EC123E">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C123E" w:rsidRPr="00EC123E" w14:paraId="2E7ADC1C" w14:textId="77777777" w:rsidTr="007C30EC">
        <w:trPr>
          <w:jc w:val="center"/>
        </w:trPr>
        <w:tc>
          <w:tcPr>
            <w:tcW w:w="8823" w:type="dxa"/>
            <w:shd w:val="clear" w:color="auto" w:fill="FFFFFF"/>
          </w:tcPr>
          <w:p w14:paraId="343566AE" w14:textId="77777777" w:rsidR="00EC123E" w:rsidRPr="00EC123E" w:rsidRDefault="00EC123E" w:rsidP="00EC123E">
            <w:pPr>
              <w:spacing w:before="120" w:after="120"/>
              <w:rPr>
                <w:rFonts w:ascii="Verdana" w:hAnsi="Verdana" w:cs="Calibri"/>
                <w:b/>
                <w:sz w:val="20"/>
                <w:lang w:val="en-GB"/>
              </w:rPr>
            </w:pPr>
            <w:r w:rsidRPr="00EC123E">
              <w:rPr>
                <w:rFonts w:ascii="Verdana" w:hAnsi="Verdana" w:cs="Calibri"/>
                <w:b/>
                <w:sz w:val="20"/>
                <w:lang w:val="en-GB"/>
              </w:rPr>
              <w:t>The receiving institution</w:t>
            </w:r>
          </w:p>
          <w:p w14:paraId="7FB0EFBB" w14:textId="77777777" w:rsidR="00EC123E" w:rsidRPr="00EC123E" w:rsidRDefault="00EC123E" w:rsidP="00EC123E">
            <w:pPr>
              <w:tabs>
                <w:tab w:val="left" w:pos="3312"/>
                <w:tab w:val="left" w:pos="6147"/>
                <w:tab w:val="left" w:pos="6856"/>
              </w:tabs>
              <w:spacing w:after="120"/>
              <w:rPr>
                <w:rFonts w:ascii="Verdana" w:hAnsi="Verdana" w:cs="Calibri"/>
                <w:sz w:val="20"/>
                <w:lang w:val="en-GB"/>
              </w:rPr>
            </w:pPr>
            <w:r w:rsidRPr="00EC123E">
              <w:rPr>
                <w:rFonts w:ascii="Verdana" w:hAnsi="Verdana" w:cs="Calibri"/>
                <w:sz w:val="20"/>
                <w:lang w:val="en-GB"/>
              </w:rPr>
              <w:t>Name of the responsible person:</w:t>
            </w:r>
          </w:p>
          <w:p w14:paraId="41E9E6EC" w14:textId="77777777" w:rsidR="00EC123E" w:rsidRPr="00EC123E" w:rsidRDefault="00EC123E" w:rsidP="00EC123E">
            <w:pPr>
              <w:tabs>
                <w:tab w:val="left" w:pos="3312"/>
                <w:tab w:val="left" w:pos="6147"/>
                <w:tab w:val="left" w:pos="6856"/>
              </w:tabs>
              <w:spacing w:after="120"/>
              <w:rPr>
                <w:rFonts w:ascii="Verdana" w:hAnsi="Verdana" w:cs="Calibri"/>
                <w:sz w:val="20"/>
                <w:lang w:val="en-GB"/>
              </w:rPr>
            </w:pPr>
          </w:p>
          <w:p w14:paraId="454CCDAA" w14:textId="77777777" w:rsidR="00EC123E" w:rsidRPr="00EC123E" w:rsidRDefault="00EC123E" w:rsidP="00EC123E">
            <w:pPr>
              <w:tabs>
                <w:tab w:val="left" w:pos="3312"/>
                <w:tab w:val="left" w:pos="6147"/>
                <w:tab w:val="left" w:pos="6856"/>
              </w:tabs>
              <w:spacing w:after="0"/>
              <w:rPr>
                <w:rFonts w:ascii="Verdana" w:hAnsi="Verdana" w:cs="Calibri"/>
                <w:sz w:val="20"/>
                <w:lang w:val="en-GB"/>
              </w:rPr>
            </w:pPr>
            <w:r w:rsidRPr="00EC123E">
              <w:rPr>
                <w:rFonts w:ascii="Verdana" w:hAnsi="Verdana" w:cs="Calibri"/>
                <w:sz w:val="20"/>
                <w:lang w:val="en-GB"/>
              </w:rPr>
              <w:t xml:space="preserve">Signature: </w:t>
            </w:r>
            <w:r w:rsidRPr="00EC123E">
              <w:rPr>
                <w:rFonts w:ascii="Verdana" w:hAnsi="Verdana" w:cs="Calibri"/>
                <w:sz w:val="20"/>
                <w:lang w:val="en-GB"/>
              </w:rPr>
              <w:tab/>
            </w:r>
            <w:r w:rsidRPr="00EC123E">
              <w:rPr>
                <w:rFonts w:ascii="Verdana" w:hAnsi="Verdana" w:cs="Calibri"/>
                <w:sz w:val="20"/>
                <w:lang w:val="en-GB"/>
              </w:rPr>
              <w:tab/>
              <w:t>Date:</w:t>
            </w:r>
            <w:r w:rsidRPr="00EC123E">
              <w:rPr>
                <w:rFonts w:ascii="Verdana" w:hAnsi="Verdana" w:cs="Calibri"/>
                <w:sz w:val="20"/>
                <w:lang w:val="en-GB"/>
              </w:rPr>
              <w:tab/>
            </w:r>
          </w:p>
        </w:tc>
      </w:tr>
    </w:tbl>
    <w:p w14:paraId="56E93A54" w14:textId="77777777" w:rsidR="00EF398E" w:rsidRPr="00E003B8" w:rsidRDefault="00EF398E" w:rsidP="0079779F">
      <w:pPr>
        <w:spacing w:after="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C3351" w14:textId="77777777" w:rsidR="00D968BF" w:rsidRDefault="00D968BF">
      <w:r>
        <w:separator/>
      </w:r>
    </w:p>
  </w:endnote>
  <w:endnote w:type="continuationSeparator" w:id="0">
    <w:p w14:paraId="0FEDA9B4" w14:textId="77777777" w:rsidR="00D968BF" w:rsidRDefault="00D968BF">
      <w:r>
        <w:continuationSeparator/>
      </w:r>
    </w:p>
  </w:endnote>
  <w:endnote w:id="1">
    <w:p w14:paraId="3A5AE07C" w14:textId="77777777" w:rsidR="00EC123E" w:rsidRPr="002F549E" w:rsidRDefault="00EC123E" w:rsidP="00EC123E">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4B62C55F" w14:textId="77777777" w:rsidR="00EC123E" w:rsidRPr="002F549E" w:rsidRDefault="00EC123E" w:rsidP="00EC123E">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273A9C90" w14:textId="77777777" w:rsidR="00EC123E" w:rsidRPr="002F549E" w:rsidRDefault="00EC123E" w:rsidP="00EC123E">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0E950BFE" w14:textId="77777777" w:rsidR="00EC123E" w:rsidRPr="002F549E" w:rsidRDefault="00EC123E" w:rsidP="00EC123E">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06F9D449" w14:textId="77777777" w:rsidR="00EC123E" w:rsidRPr="002F549E" w:rsidRDefault="00EC123E" w:rsidP="00EC123E">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951B329" w14:textId="77777777" w:rsidR="00EC123E" w:rsidRPr="002F549E" w:rsidRDefault="00EC123E" w:rsidP="00EC123E">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65DED1D8" w14:textId="77777777" w:rsidR="00096E44" w:rsidRPr="002F549E" w:rsidRDefault="00096E44" w:rsidP="00096E44">
      <w:pPr>
        <w:pStyle w:val="EndnoteText"/>
        <w:spacing w:after="100"/>
        <w:jc w:val="left"/>
        <w:rPr>
          <w:rFonts w:ascii="Verdana" w:hAnsi="Verdana"/>
          <w:color w:val="FF0000"/>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yperlink"/>
            <w:rFonts w:ascii="Verdana" w:hAnsi="Verdana"/>
            <w:sz w:val="16"/>
            <w:szCs w:val="16"/>
            <w:lang w:val="en-GB"/>
          </w:rPr>
          <w:t>http://ec.europa.eu/eurostat/ramon/nomenclatures/index.cfm?TargetUrl=LST_NOM_DTL&amp;StrNom=NACE_REV2&amp;StrLanguageCode=EN</w:t>
        </w:r>
      </w:hyperlink>
    </w:p>
  </w:endnote>
  <w:endnote w:id="8">
    <w:p w14:paraId="0E53000B" w14:textId="77777777" w:rsidR="00EC123E" w:rsidRPr="002F549E" w:rsidRDefault="00EC123E" w:rsidP="00EC123E">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9">
    <w:p w14:paraId="213558CD" w14:textId="77777777" w:rsidR="00EC123E" w:rsidRPr="004208DA" w:rsidRDefault="00EC123E" w:rsidP="00EC123E">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532931">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2159F" w14:textId="77777777" w:rsidR="00D968BF" w:rsidRDefault="00D968BF">
      <w:r>
        <w:separator/>
      </w:r>
    </w:p>
  </w:footnote>
  <w:footnote w:type="continuationSeparator" w:id="0">
    <w:p w14:paraId="627AA542" w14:textId="77777777" w:rsidR="00D968BF" w:rsidRDefault="00D96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5F2B905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6E93A64" wp14:editId="1DFD8B1D">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F823B53" w:rsidR="00E01AAA" w:rsidRPr="00967BFC" w:rsidRDefault="00E01AAA" w:rsidP="00C05937">
          <w:pPr>
            <w:pStyle w:val="ZDGName"/>
            <w:rPr>
              <w:lang w:val="en-GB"/>
            </w:rPr>
          </w:pPr>
        </w:p>
      </w:tc>
    </w:tr>
  </w:tbl>
  <w:p w14:paraId="56E93A5D" w14:textId="254D352B" w:rsidR="00506408" w:rsidRPr="00B6735A" w:rsidRDefault="0079779F" w:rsidP="00084A0C">
    <w:pPr>
      <w:pStyle w:val="Header"/>
      <w:tabs>
        <w:tab w:val="clear" w:pos="8306"/>
      </w:tabs>
      <w:spacing w:after="0"/>
      <w:ind w:right="-743"/>
      <w:rPr>
        <w:sz w:val="16"/>
        <w:szCs w:val="16"/>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6E93A62" wp14:editId="4884E32A">
              <wp:simplePos x="0" y="0"/>
              <wp:positionH relativeFrom="column">
                <wp:posOffset>4272915</wp:posOffset>
              </wp:positionH>
              <wp:positionV relativeFrom="paragraph">
                <wp:posOffset>-741680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6.45pt;margin-top:-58.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MA5+ng&#10;AAAADAEAAA8AAABkcnMvZG93bnJldi54bWxMj8FOwzAMhu9IvENkJG5b0mora2k6IRBXEAMmccsa&#10;r61onKrJ1vL2mBM72v70+/vL7ex6ccYxdJ40JEsFAqn2tqNGw8f782IDIkRD1vSeUMMPBthW11el&#10;Kayf6A3Pu9gIDqFQGA1tjEMhZahbdCYs/YDEt6MfnYk8jo20o5k43PUyVSqTznTEH1oz4GOL9ffu&#10;5DR8vhy/9iv12jy59TD5WUlyudT69mZ+uAcRcY7/MPzpszpU7HTwJ7JB9BqyuzRnVMMiSTIuwUi+&#10;WicgDrxKsxxkVcrLEtUvAAAA//8DAFBLAQItABQABgAIAAAAIQC2gziS/gAAAOEBAAATAAAAAAAA&#10;AAAAAAAAAAAAAABbQ29udGVudF9UeXBlc10ueG1sUEsBAi0AFAAGAAgAAAAhADj9If/WAAAAlAEA&#10;AAsAAAAAAAAAAAAAAAAALwEAAF9yZWxzLy5yZWxzUEsBAi0AFAAGAAgAAAAhAI9+Z+yyAgAAuQUA&#10;AA4AAAAAAAAAAAAAAAAALgIAAGRycy9lMm9Eb2MueG1sUEsBAi0AFAAGAAgAAAAhAJMA5+ngAAAA&#10;DAEAAA8AAAAAAAAAAAAAAAAADAUAAGRycy9kb3ducmV2LnhtbFBLBQYAAAAABAAEAPMAAAAZBgAA&#10;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E44"/>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2931"/>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779F"/>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464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68BF"/>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23E"/>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5450CCB7-B2E9-429F-B519-0BFCE794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EC123E"/>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_pangelova@tugab.b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nkova@tugab.b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1B4DA6EC-D9C8-4135-85DB-EB9CCF64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5</Pages>
  <Words>554</Words>
  <Characters>3158</Characters>
  <Application>Microsoft Office Word</Application>
  <DocSecurity>0</DocSecurity>
  <PresentationFormat>Microsoft Word 11.0</PresentationFormat>
  <Lines>26</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3705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UserSX</cp:lastModifiedBy>
  <cp:revision>4</cp:revision>
  <cp:lastPrinted>2013-11-06T08:46:00Z</cp:lastPrinted>
  <dcterms:created xsi:type="dcterms:W3CDTF">2017-07-14T11:34:00Z</dcterms:created>
  <dcterms:modified xsi:type="dcterms:W3CDTF">2017-07-14T11:50:00Z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